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59" w:tblpY="151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EF0027" w:rsidRPr="00EF0027" w:rsidTr="00AB49F5">
        <w:tc>
          <w:tcPr>
            <w:tcW w:w="5070" w:type="dxa"/>
            <w:shd w:val="clear" w:color="auto" w:fill="auto"/>
          </w:tcPr>
          <w:p w:rsidR="00EF0027" w:rsidRPr="00EF0027" w:rsidRDefault="00EF0027" w:rsidP="00EF0027">
            <w:pPr>
              <w:suppressAutoHyphens/>
              <w:spacing w:after="0" w:line="240" w:lineRule="auto"/>
              <w:ind w:right="-221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0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«СОГЛАСОВАНО»</w:t>
            </w:r>
          </w:p>
          <w:p w:rsidR="00746B6A" w:rsidRDefault="0061176F" w:rsidP="00EF0027">
            <w:pPr>
              <w:suppressAutoHyphens/>
              <w:spacing w:after="0" w:line="240" w:lineRule="auto"/>
              <w:ind w:right="-221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</w:t>
            </w:r>
            <w:r w:rsidR="00EF0027" w:rsidRPr="00EF0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иректор департамента </w:t>
            </w:r>
            <w:r w:rsidR="00746B6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семейной, </w:t>
            </w:r>
          </w:p>
          <w:p w:rsidR="00746B6A" w:rsidRDefault="00746B6A" w:rsidP="00EF0027">
            <w:pPr>
              <w:suppressAutoHyphens/>
              <w:spacing w:after="0" w:line="240" w:lineRule="auto"/>
              <w:ind w:right="-221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демографической политики </w:t>
            </w:r>
          </w:p>
          <w:p w:rsidR="00EF0027" w:rsidRPr="00EF0027" w:rsidRDefault="00746B6A" w:rsidP="00EF0027">
            <w:pPr>
              <w:suppressAutoHyphens/>
              <w:spacing w:after="0" w:line="240" w:lineRule="auto"/>
              <w:ind w:right="-221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 </w:t>
            </w:r>
            <w:r w:rsidR="00EF0027" w:rsidRPr="00EF0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социального благополучия</w:t>
            </w:r>
          </w:p>
          <w:p w:rsidR="00EF0027" w:rsidRPr="00EF0027" w:rsidRDefault="00EF0027" w:rsidP="00EF0027">
            <w:pPr>
              <w:suppressAutoHyphens/>
              <w:spacing w:after="0" w:line="240" w:lineRule="auto"/>
              <w:ind w:right="-221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F0027" w:rsidRPr="00EF0027" w:rsidRDefault="00EF0027" w:rsidP="00EF0027">
            <w:pPr>
              <w:suppressAutoHyphens/>
              <w:spacing w:after="0" w:line="240" w:lineRule="auto"/>
              <w:ind w:right="-221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F0027" w:rsidRPr="00EF0027" w:rsidRDefault="00EF0027" w:rsidP="00EF0027">
            <w:pPr>
              <w:suppressAutoHyphens/>
              <w:spacing w:after="0" w:line="240" w:lineRule="auto"/>
              <w:ind w:right="-221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F0027" w:rsidRPr="00EF0027" w:rsidRDefault="00EF0027" w:rsidP="00EF002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0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</w:t>
            </w:r>
            <w:r w:rsidR="00F77A4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М.В. Логинов</w:t>
            </w:r>
          </w:p>
          <w:p w:rsidR="00EF0027" w:rsidRPr="00EF0027" w:rsidRDefault="00EF0027" w:rsidP="00EF0027">
            <w:pPr>
              <w:suppressAutoHyphens/>
              <w:spacing w:after="0" w:line="240" w:lineRule="auto"/>
              <w:ind w:right="-221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F0027" w:rsidRPr="00EF0027" w:rsidRDefault="00EF0027" w:rsidP="00EF0027">
            <w:pPr>
              <w:suppressAutoHyphens/>
              <w:spacing w:after="0" w:line="240" w:lineRule="auto"/>
              <w:ind w:right="-221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0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«_______»______________20___г.</w:t>
            </w:r>
          </w:p>
          <w:p w:rsidR="00EF0027" w:rsidRPr="00EF0027" w:rsidRDefault="00EF0027" w:rsidP="00EF0027">
            <w:pPr>
              <w:suppressAutoHyphens/>
              <w:spacing w:after="0" w:line="240" w:lineRule="auto"/>
              <w:ind w:right="-221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:rsidR="00EF0027" w:rsidRPr="00EF0027" w:rsidRDefault="00746B6A" w:rsidP="00EF00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F0027" w:rsidRPr="00EF0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«УТВЕРЖДЕНО »                                                                                   Директор  ОГКУСО  «Реабилитационный Центр  для детей и подростков с ограниченными возможностями  «Подсолнух» в г. Ульяновске» </w:t>
            </w:r>
          </w:p>
          <w:p w:rsidR="00EF0027" w:rsidRPr="00EF0027" w:rsidRDefault="00EF0027" w:rsidP="00EF00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00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</w:t>
            </w:r>
          </w:p>
          <w:p w:rsidR="00EF0027" w:rsidRPr="00EF0027" w:rsidRDefault="00EF0027" w:rsidP="00EF00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00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</w:t>
            </w:r>
            <w:r w:rsidRPr="00EF0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 Т.А. Лучникова</w:t>
            </w:r>
          </w:p>
          <w:p w:rsidR="00EF0027" w:rsidRPr="00EF0027" w:rsidRDefault="00EF0027" w:rsidP="00EF002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00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 </w:t>
            </w:r>
            <w:r w:rsidRPr="00EF00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«_______»______________20__ г.                                                                    </w:t>
            </w:r>
          </w:p>
          <w:p w:rsidR="00EF0027" w:rsidRPr="00EF0027" w:rsidRDefault="00EF0027" w:rsidP="00EF0027">
            <w:pPr>
              <w:suppressAutoHyphens/>
              <w:spacing w:after="0" w:line="240" w:lineRule="auto"/>
              <w:ind w:right="-221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F0027" w:rsidRPr="00EF0027" w:rsidRDefault="00EF0027" w:rsidP="00EF0027">
      <w:pPr>
        <w:suppressAutoHyphens/>
        <w:spacing w:after="0" w:line="240" w:lineRule="auto"/>
        <w:ind w:right="-1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F0027" w:rsidRPr="00EF0027" w:rsidRDefault="00EF0027" w:rsidP="00EF0027">
      <w:pPr>
        <w:suppressAutoHyphens/>
        <w:spacing w:after="0" w:line="240" w:lineRule="auto"/>
        <w:ind w:right="-221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00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</w:t>
      </w:r>
    </w:p>
    <w:p w:rsidR="00EF0027" w:rsidRPr="00EF0027" w:rsidRDefault="00EF0027" w:rsidP="00EF0027">
      <w:pPr>
        <w:suppressAutoHyphens/>
        <w:spacing w:after="0" w:line="240" w:lineRule="auto"/>
        <w:ind w:right="-221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F0027" w:rsidRPr="00EF0027" w:rsidRDefault="00EF0027" w:rsidP="00EF0027">
      <w:pPr>
        <w:suppressAutoHyphens/>
        <w:spacing w:after="0" w:line="240" w:lineRule="auto"/>
        <w:ind w:right="-221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F0027" w:rsidRPr="00EF0027" w:rsidRDefault="00EF0027" w:rsidP="00EF0027">
      <w:pPr>
        <w:suppressAutoHyphens/>
        <w:spacing w:after="0" w:line="240" w:lineRule="auto"/>
        <w:ind w:right="-1524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F0027" w:rsidRPr="00EF0027" w:rsidRDefault="00EF0027" w:rsidP="00EF0027">
      <w:pPr>
        <w:suppressAutoHyphens/>
        <w:spacing w:after="0" w:line="240" w:lineRule="auto"/>
        <w:ind w:right="-1524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F0027" w:rsidRPr="00EF0027" w:rsidRDefault="00EF0027" w:rsidP="00EF0027">
      <w:pPr>
        <w:suppressAutoHyphens/>
        <w:spacing w:after="0" w:line="240" w:lineRule="auto"/>
        <w:ind w:right="-1524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F0027" w:rsidRPr="00EF0027" w:rsidRDefault="00EF0027" w:rsidP="00EF0027">
      <w:pPr>
        <w:suppressAutoHyphens/>
        <w:spacing w:after="0" w:line="240" w:lineRule="auto"/>
        <w:ind w:right="-1524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F0027" w:rsidRPr="00EF0027" w:rsidRDefault="00EF0027" w:rsidP="00EF0027">
      <w:pPr>
        <w:suppressAutoHyphens/>
        <w:spacing w:after="0" w:line="240" w:lineRule="auto"/>
        <w:ind w:right="-1524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F0027" w:rsidRPr="00EF0027" w:rsidRDefault="00EF0027" w:rsidP="00EF0027">
      <w:pPr>
        <w:suppressAutoHyphens/>
        <w:spacing w:after="0" w:line="240" w:lineRule="auto"/>
        <w:ind w:right="-1524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F0027" w:rsidRPr="00EF0027" w:rsidRDefault="00EF0027" w:rsidP="00EF0027">
      <w:pPr>
        <w:suppressAutoHyphens/>
        <w:spacing w:after="0" w:line="240" w:lineRule="auto"/>
        <w:ind w:right="-1524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F0027" w:rsidRPr="00EF0027" w:rsidRDefault="00EF0027" w:rsidP="00746B6A">
      <w:pPr>
        <w:suppressAutoHyphens/>
        <w:spacing w:after="0" w:line="276" w:lineRule="auto"/>
        <w:ind w:right="-1524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F0027" w:rsidRPr="00EF0027" w:rsidRDefault="00EF0027" w:rsidP="00746B6A">
      <w:pPr>
        <w:keepNext/>
        <w:numPr>
          <w:ilvl w:val="0"/>
          <w:numId w:val="1"/>
        </w:numPr>
        <w:suppressAutoHyphens/>
        <w:spacing w:after="0" w:line="276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x-none" w:eastAsia="zh-CN"/>
        </w:rPr>
      </w:pPr>
      <w:r w:rsidRPr="00EF0027">
        <w:rPr>
          <w:rFonts w:ascii="Times New Roman" w:eastAsia="BatangChe" w:hAnsi="Times New Roman" w:cs="Times New Roman"/>
          <w:b/>
          <w:bCs/>
          <w:sz w:val="40"/>
          <w:szCs w:val="40"/>
          <w:lang w:val="x-none" w:eastAsia="zh-CN"/>
        </w:rPr>
        <w:t xml:space="preserve">Перспективный план работы  </w:t>
      </w:r>
    </w:p>
    <w:p w:rsidR="00EF0027" w:rsidRPr="00EF0027" w:rsidRDefault="00EF0027" w:rsidP="00746B6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sz w:val="40"/>
          <w:szCs w:val="24"/>
          <w:lang w:eastAsia="zh-CN"/>
        </w:rPr>
      </w:pPr>
      <w:r w:rsidRPr="00EF0027">
        <w:rPr>
          <w:rFonts w:ascii="Times New Roman" w:eastAsia="SimSun" w:hAnsi="Times New Roman" w:cs="Times New Roman"/>
          <w:b/>
          <w:sz w:val="40"/>
          <w:szCs w:val="24"/>
          <w:lang w:eastAsia="zh-CN"/>
        </w:rPr>
        <w:t>Областного государственного казенного учреждения социального обслуживания</w:t>
      </w:r>
    </w:p>
    <w:p w:rsidR="00EF0027" w:rsidRPr="00EF0027" w:rsidRDefault="00EF0027" w:rsidP="00746B6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sz w:val="40"/>
          <w:szCs w:val="24"/>
          <w:lang w:eastAsia="zh-CN"/>
        </w:rPr>
      </w:pPr>
      <w:r w:rsidRPr="00EF0027">
        <w:rPr>
          <w:rFonts w:ascii="Times New Roman" w:eastAsia="SimSun" w:hAnsi="Times New Roman" w:cs="Times New Roman"/>
          <w:b/>
          <w:sz w:val="40"/>
          <w:szCs w:val="24"/>
          <w:lang w:eastAsia="zh-CN"/>
        </w:rPr>
        <w:t xml:space="preserve">«Реабилитационный Центр </w:t>
      </w:r>
    </w:p>
    <w:p w:rsidR="00EF0027" w:rsidRPr="00EF0027" w:rsidRDefault="00EF0027" w:rsidP="00746B6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sz w:val="40"/>
          <w:szCs w:val="24"/>
          <w:lang w:eastAsia="zh-CN"/>
        </w:rPr>
      </w:pPr>
      <w:r w:rsidRPr="00EF0027">
        <w:rPr>
          <w:rFonts w:ascii="Times New Roman" w:eastAsia="SimSun" w:hAnsi="Times New Roman" w:cs="Times New Roman"/>
          <w:b/>
          <w:sz w:val="40"/>
          <w:szCs w:val="24"/>
          <w:lang w:eastAsia="zh-CN"/>
        </w:rPr>
        <w:t>для детей и подростков с ограниченными возможностями  «Подсолнух» в г.Ульяновске»</w:t>
      </w:r>
    </w:p>
    <w:p w:rsidR="00EF0027" w:rsidRPr="00EF0027" w:rsidRDefault="00EF0027" w:rsidP="00746B6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sz w:val="40"/>
          <w:szCs w:val="24"/>
          <w:lang w:eastAsia="zh-CN"/>
        </w:rPr>
      </w:pPr>
      <w:r w:rsidRPr="00EF0027">
        <w:rPr>
          <w:rFonts w:ascii="Times New Roman" w:eastAsia="SimSun" w:hAnsi="Times New Roman" w:cs="Times New Roman"/>
          <w:b/>
          <w:sz w:val="40"/>
          <w:szCs w:val="24"/>
          <w:lang w:eastAsia="zh-CN"/>
        </w:rPr>
        <w:t>на 201</w:t>
      </w:r>
      <w:r w:rsidR="00B34577">
        <w:rPr>
          <w:rFonts w:ascii="Times New Roman" w:eastAsia="SimSun" w:hAnsi="Times New Roman" w:cs="Times New Roman"/>
          <w:b/>
          <w:sz w:val="40"/>
          <w:szCs w:val="24"/>
          <w:lang w:eastAsia="zh-CN"/>
        </w:rPr>
        <w:t>8</w:t>
      </w:r>
      <w:r w:rsidRPr="00EF0027">
        <w:rPr>
          <w:rFonts w:ascii="Times New Roman" w:eastAsia="SimSun" w:hAnsi="Times New Roman" w:cs="Times New Roman"/>
          <w:b/>
          <w:sz w:val="40"/>
          <w:szCs w:val="24"/>
          <w:lang w:eastAsia="zh-CN"/>
        </w:rPr>
        <w:t xml:space="preserve"> год</w:t>
      </w:r>
    </w:p>
    <w:p w:rsidR="00EF0027" w:rsidRPr="00EF0027" w:rsidRDefault="00EF0027" w:rsidP="00EF00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40"/>
          <w:szCs w:val="24"/>
          <w:lang w:eastAsia="zh-CN"/>
        </w:rPr>
      </w:pPr>
    </w:p>
    <w:p w:rsidR="00EF0027" w:rsidRPr="00EF0027" w:rsidRDefault="00EF0027" w:rsidP="00EF00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40"/>
          <w:szCs w:val="24"/>
          <w:lang w:eastAsia="zh-CN"/>
        </w:rPr>
      </w:pPr>
    </w:p>
    <w:p w:rsidR="00EF0027" w:rsidRPr="00EF0027" w:rsidRDefault="00EF0027" w:rsidP="00EF00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40"/>
          <w:szCs w:val="24"/>
          <w:lang w:eastAsia="zh-CN"/>
        </w:rPr>
      </w:pPr>
    </w:p>
    <w:p w:rsidR="00EF0027" w:rsidRPr="00EF0027" w:rsidRDefault="00EF0027" w:rsidP="00EF00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40"/>
          <w:szCs w:val="24"/>
          <w:lang w:eastAsia="zh-CN"/>
        </w:rPr>
      </w:pPr>
    </w:p>
    <w:p w:rsidR="00EF0027" w:rsidRPr="00EF0027" w:rsidRDefault="00EF0027" w:rsidP="00EF00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40"/>
          <w:szCs w:val="24"/>
          <w:lang w:eastAsia="zh-CN"/>
        </w:rPr>
      </w:pPr>
    </w:p>
    <w:p w:rsidR="00EF0027" w:rsidRPr="00EF0027" w:rsidRDefault="00EF0027" w:rsidP="00EF00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40"/>
          <w:szCs w:val="24"/>
          <w:lang w:eastAsia="zh-CN"/>
        </w:rPr>
      </w:pPr>
    </w:p>
    <w:p w:rsidR="00EF0027" w:rsidRPr="00EF0027" w:rsidRDefault="00EF0027" w:rsidP="00EF00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40"/>
          <w:szCs w:val="24"/>
          <w:lang w:eastAsia="zh-CN"/>
        </w:rPr>
      </w:pPr>
    </w:p>
    <w:p w:rsidR="00EF0027" w:rsidRPr="00EF0027" w:rsidRDefault="00EF0027" w:rsidP="00EF00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40"/>
          <w:szCs w:val="24"/>
          <w:lang w:eastAsia="zh-CN"/>
        </w:rPr>
      </w:pPr>
    </w:p>
    <w:p w:rsidR="00EF0027" w:rsidRPr="00EF0027" w:rsidRDefault="00EF0027" w:rsidP="00EF00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F002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г. Ульяновск </w:t>
      </w:r>
    </w:p>
    <w:p w:rsidR="00EF0027" w:rsidRPr="00EF0027" w:rsidRDefault="00EF0027" w:rsidP="00EF0027">
      <w:pPr>
        <w:keepNext/>
        <w:tabs>
          <w:tab w:val="left" w:pos="576"/>
        </w:tabs>
        <w:suppressAutoHyphens/>
        <w:spacing w:after="0" w:line="240" w:lineRule="auto"/>
        <w:ind w:left="576" w:hanging="576"/>
        <w:outlineLvl w:val="1"/>
        <w:rPr>
          <w:rFonts w:ascii="Cambria" w:eastAsia="Times New Roman" w:hAnsi="Cambria" w:cs="Cambria"/>
          <w:b/>
          <w:bCs/>
          <w:i/>
          <w:iCs/>
          <w:sz w:val="28"/>
          <w:szCs w:val="28"/>
          <w:lang w:val="x-none" w:eastAsia="zh-CN"/>
        </w:rPr>
      </w:pPr>
      <w:r w:rsidRPr="00EF0027">
        <w:rPr>
          <w:rFonts w:ascii="Cambria" w:eastAsia="Times New Roman" w:hAnsi="Cambria" w:cs="Cambria"/>
          <w:b/>
          <w:bCs/>
          <w:i/>
          <w:iCs/>
          <w:sz w:val="32"/>
          <w:szCs w:val="32"/>
          <w:lang w:val="x-none" w:eastAsia="zh-CN"/>
        </w:rPr>
        <w:lastRenderedPageBreak/>
        <w:t>Структура плана</w:t>
      </w:r>
    </w:p>
    <w:p w:rsidR="00EF0027" w:rsidRPr="00EF0027" w:rsidRDefault="00EF0027" w:rsidP="00EF0027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4"/>
          <w:lang w:eastAsia="zh-CN"/>
        </w:rPr>
      </w:pPr>
    </w:p>
    <w:tbl>
      <w:tblPr>
        <w:tblW w:w="0" w:type="auto"/>
        <w:tblInd w:w="-562" w:type="dxa"/>
        <w:tblLayout w:type="fixed"/>
        <w:tblLook w:val="0000" w:firstRow="0" w:lastRow="0" w:firstColumn="0" w:lastColumn="0" w:noHBand="0" w:noVBand="0"/>
      </w:tblPr>
      <w:tblGrid>
        <w:gridCol w:w="8910"/>
        <w:gridCol w:w="1230"/>
      </w:tblGrid>
      <w:tr w:rsidR="00EF0027" w:rsidRPr="00EF0027" w:rsidTr="00AB49F5"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27" w:rsidRPr="006C5ACD" w:rsidRDefault="00EF0027" w:rsidP="00EF0027">
            <w:pPr>
              <w:tabs>
                <w:tab w:val="left" w:pos="43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</w:pPr>
            <w:r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 xml:space="preserve">Основные направления, цели и задачи на </w:t>
            </w:r>
            <w:r w:rsidR="00746B6A"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>201</w:t>
            </w:r>
            <w:r w:rsidR="00B34577"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>8</w:t>
            </w:r>
            <w:r w:rsidR="006C5ACD"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 xml:space="preserve"> год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27" w:rsidRPr="0031442E" w:rsidRDefault="00E80C2C" w:rsidP="00EF00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</w:tr>
      <w:tr w:rsidR="00EF0027" w:rsidRPr="00EF0027" w:rsidTr="00AB49F5"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27" w:rsidRPr="006C5ACD" w:rsidRDefault="00EF0027" w:rsidP="00EF0027">
            <w:pPr>
              <w:tabs>
                <w:tab w:val="left" w:pos="43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</w:pPr>
            <w:r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>Раздел 1. Совершенств</w:t>
            </w:r>
            <w:r w:rsidR="006C5ACD"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>ование нормативно-правовой базы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27" w:rsidRPr="0031442E" w:rsidRDefault="00E80C2C" w:rsidP="00EF00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</w:tr>
      <w:tr w:rsidR="00EF0027" w:rsidRPr="00EF0027" w:rsidTr="00AB49F5"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27" w:rsidRPr="006C5ACD" w:rsidRDefault="00EF0027" w:rsidP="00EF0027">
            <w:pPr>
              <w:tabs>
                <w:tab w:val="left" w:pos="43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</w:pPr>
            <w:r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 xml:space="preserve">Раздел 2. Организационная работа </w:t>
            </w:r>
          </w:p>
          <w:p w:rsidR="00EF0027" w:rsidRPr="006C5ACD" w:rsidRDefault="00EF0027" w:rsidP="00EF0027">
            <w:pPr>
              <w:numPr>
                <w:ilvl w:val="1"/>
                <w:numId w:val="6"/>
              </w:numPr>
              <w:tabs>
                <w:tab w:val="left" w:pos="43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</w:pPr>
            <w:r w:rsidRPr="006C5ACD"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  <w:t xml:space="preserve">Отделения психолого-педагогической реабилитации </w:t>
            </w:r>
          </w:p>
          <w:p w:rsidR="00EF0027" w:rsidRPr="006C5ACD" w:rsidRDefault="00EF0027" w:rsidP="00EF0027">
            <w:pPr>
              <w:numPr>
                <w:ilvl w:val="1"/>
                <w:numId w:val="6"/>
              </w:numPr>
              <w:tabs>
                <w:tab w:val="left" w:pos="43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</w:pPr>
            <w:r w:rsidRPr="006C5ACD"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  <w:t xml:space="preserve">Отделения медико-социальной реабилитации </w:t>
            </w:r>
          </w:p>
          <w:p w:rsidR="00EF0027" w:rsidRPr="006C5ACD" w:rsidRDefault="00EF0027" w:rsidP="00EF0027">
            <w:pPr>
              <w:numPr>
                <w:ilvl w:val="1"/>
                <w:numId w:val="6"/>
              </w:numPr>
              <w:tabs>
                <w:tab w:val="left" w:pos="43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</w:pPr>
            <w:r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>Стационарного отделения (социальная гостиница)</w:t>
            </w:r>
          </w:p>
          <w:p w:rsidR="00D74D9B" w:rsidRPr="006C5ACD" w:rsidRDefault="00D74D9B" w:rsidP="00EF0027">
            <w:pPr>
              <w:numPr>
                <w:ilvl w:val="1"/>
                <w:numId w:val="6"/>
              </w:numPr>
              <w:tabs>
                <w:tab w:val="left" w:pos="43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</w:pPr>
            <w:r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>Отделения социокультуроной реабилитации и абилитации в Заволжском районе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27" w:rsidRPr="0031442E" w:rsidRDefault="00E80C2C" w:rsidP="00EF00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5</w:t>
            </w:r>
          </w:p>
        </w:tc>
      </w:tr>
      <w:tr w:rsidR="00EF0027" w:rsidRPr="00EF0027" w:rsidTr="00AB49F5"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27" w:rsidRPr="006C5ACD" w:rsidRDefault="00EF0027" w:rsidP="00EF0027">
            <w:pPr>
              <w:tabs>
                <w:tab w:val="left" w:pos="43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</w:pPr>
            <w:r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>Раздел 3. Основная деятельность</w:t>
            </w:r>
          </w:p>
          <w:p w:rsidR="005B7E55" w:rsidRPr="006C5ACD" w:rsidRDefault="00EF0027" w:rsidP="005B7E55">
            <w:pPr>
              <w:numPr>
                <w:ilvl w:val="1"/>
                <w:numId w:val="7"/>
              </w:numPr>
              <w:tabs>
                <w:tab w:val="left" w:pos="43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</w:pPr>
            <w:r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 xml:space="preserve">Психолого-педагогическая реабилитация </w:t>
            </w:r>
          </w:p>
          <w:p w:rsidR="00832F5C" w:rsidRPr="006C5ACD" w:rsidRDefault="00832F5C" w:rsidP="00832F5C">
            <w:pPr>
              <w:numPr>
                <w:ilvl w:val="1"/>
                <w:numId w:val="7"/>
              </w:numPr>
              <w:tabs>
                <w:tab w:val="left" w:pos="43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</w:pPr>
            <w:r w:rsidRPr="006C5ACD"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  <w:t xml:space="preserve">Социокультурная реабилитация молодых инвалидов </w:t>
            </w:r>
          </w:p>
          <w:p w:rsidR="00832F5C" w:rsidRPr="006C5ACD" w:rsidRDefault="00EF0027" w:rsidP="00832F5C">
            <w:pPr>
              <w:numPr>
                <w:ilvl w:val="1"/>
                <w:numId w:val="7"/>
              </w:numPr>
              <w:tabs>
                <w:tab w:val="left" w:pos="43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</w:pPr>
            <w:r w:rsidRPr="006C5ACD"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  <w:t xml:space="preserve">Комплексная реабилитация (в стационарных условиях) </w:t>
            </w:r>
          </w:p>
          <w:p w:rsidR="00EF0027" w:rsidRPr="006C5ACD" w:rsidRDefault="00832F5C" w:rsidP="00EF0027">
            <w:pPr>
              <w:numPr>
                <w:ilvl w:val="1"/>
                <w:numId w:val="7"/>
              </w:numPr>
              <w:tabs>
                <w:tab w:val="left" w:pos="43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</w:pPr>
            <w:r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>Медицинская и медико-социальная реабилитация</w:t>
            </w:r>
          </w:p>
          <w:p w:rsidR="00EF0027" w:rsidRPr="006C5ACD" w:rsidRDefault="00EF0027" w:rsidP="00EF0027">
            <w:pPr>
              <w:numPr>
                <w:ilvl w:val="1"/>
                <w:numId w:val="7"/>
              </w:numPr>
              <w:tabs>
                <w:tab w:val="left" w:pos="43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</w:pPr>
            <w:r w:rsidRPr="006C5ACD"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  <w:t>Программа межведомственного взаимодействия</w:t>
            </w:r>
          </w:p>
          <w:p w:rsidR="005B7E55" w:rsidRPr="006C5ACD" w:rsidRDefault="005B7E55" w:rsidP="00EF0027">
            <w:pPr>
              <w:numPr>
                <w:ilvl w:val="1"/>
                <w:numId w:val="7"/>
              </w:numPr>
              <w:tabs>
                <w:tab w:val="left" w:pos="43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</w:pPr>
            <w:r w:rsidRPr="006C5ACD"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  <w:t>Социально - значимые мероприятия.</w:t>
            </w:r>
          </w:p>
          <w:p w:rsidR="00EF0027" w:rsidRPr="006C5ACD" w:rsidRDefault="005B7E55" w:rsidP="005B7E55">
            <w:pPr>
              <w:suppressAutoHyphens/>
              <w:snapToGrid w:val="0"/>
              <w:spacing w:after="0" w:line="240" w:lineRule="auto"/>
              <w:ind w:left="1145"/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</w:pPr>
            <w:r w:rsidRPr="006C5ACD"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  <w:t>Работа с общественностью.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27" w:rsidRPr="0031442E" w:rsidRDefault="00E80C2C" w:rsidP="00EF00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9</w:t>
            </w:r>
          </w:p>
        </w:tc>
      </w:tr>
      <w:tr w:rsidR="00EF0027" w:rsidRPr="00EF0027" w:rsidTr="00AB49F5"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27" w:rsidRPr="006C5ACD" w:rsidRDefault="00EF0027" w:rsidP="00EF0027">
            <w:pPr>
              <w:tabs>
                <w:tab w:val="left" w:pos="360"/>
                <w:tab w:val="left" w:pos="43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</w:pPr>
            <w:r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>Раздел 4</w:t>
            </w:r>
            <w:r w:rsidR="005B7E55"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 xml:space="preserve">.  Организационно-методическое </w:t>
            </w:r>
            <w:r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>и информационное                      обеспечение</w:t>
            </w:r>
            <w:r w:rsidR="005B7E55"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 xml:space="preserve"> (</w:t>
            </w:r>
            <w:r w:rsidR="0031442E"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>работа Ресурсного центра</w:t>
            </w:r>
            <w:r w:rsidR="005B7E55"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>)</w:t>
            </w:r>
          </w:p>
          <w:p w:rsidR="00EF0027" w:rsidRPr="006C5ACD" w:rsidRDefault="00EF0027" w:rsidP="006C5ACD">
            <w:pPr>
              <w:numPr>
                <w:ilvl w:val="1"/>
                <w:numId w:val="4"/>
              </w:numPr>
              <w:tabs>
                <w:tab w:val="clear" w:pos="862"/>
                <w:tab w:val="left" w:pos="435"/>
                <w:tab w:val="num" w:pos="1129"/>
                <w:tab w:val="num" w:pos="1271"/>
              </w:tabs>
              <w:suppressAutoHyphens/>
              <w:snapToGrid w:val="0"/>
              <w:spacing w:after="0" w:line="240" w:lineRule="auto"/>
              <w:ind w:left="1129" w:hanging="709"/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</w:pPr>
            <w:r w:rsidRPr="006C5ACD"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  <w:t>Основные направления методической деятельности</w:t>
            </w:r>
          </w:p>
          <w:p w:rsidR="00EF0027" w:rsidRPr="006C5ACD" w:rsidRDefault="00EF0027" w:rsidP="006C5ACD">
            <w:pPr>
              <w:numPr>
                <w:ilvl w:val="1"/>
                <w:numId w:val="4"/>
              </w:numPr>
              <w:tabs>
                <w:tab w:val="clear" w:pos="862"/>
                <w:tab w:val="left" w:pos="435"/>
                <w:tab w:val="num" w:pos="1129"/>
                <w:tab w:val="num" w:pos="1271"/>
              </w:tabs>
              <w:suppressAutoHyphens/>
              <w:snapToGrid w:val="0"/>
              <w:spacing w:after="0" w:line="240" w:lineRule="auto"/>
              <w:ind w:left="1129" w:hanging="709"/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</w:pPr>
            <w:r w:rsidRPr="006C5ACD"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  <w:t>План методических объединений</w:t>
            </w:r>
          </w:p>
          <w:p w:rsidR="00EF0027" w:rsidRPr="006C5ACD" w:rsidRDefault="00EF0027" w:rsidP="006C5ACD">
            <w:pPr>
              <w:numPr>
                <w:ilvl w:val="1"/>
                <w:numId w:val="4"/>
              </w:numPr>
              <w:tabs>
                <w:tab w:val="clear" w:pos="862"/>
                <w:tab w:val="left" w:pos="435"/>
                <w:tab w:val="num" w:pos="1129"/>
                <w:tab w:val="num" w:pos="1271"/>
              </w:tabs>
              <w:suppressAutoHyphens/>
              <w:spacing w:after="0" w:line="240" w:lineRule="auto"/>
              <w:ind w:left="1129" w:hanging="709"/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</w:pPr>
            <w:r w:rsidRPr="006C5ACD"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  <w:t>Темы методической деятельности специалистов отделения психолого–</w:t>
            </w:r>
            <w:r w:rsidR="003C5E59" w:rsidRPr="006C5ACD"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  <w:t xml:space="preserve">педагогической </w:t>
            </w:r>
            <w:r w:rsidRPr="006C5ACD"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  <w:t>реабилитации</w:t>
            </w:r>
            <w:r w:rsidR="003C5E59" w:rsidRPr="006C5ACD"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  <w:t xml:space="preserve"> и стационарного отделения </w:t>
            </w:r>
          </w:p>
          <w:p w:rsidR="00703E17" w:rsidRPr="006C5ACD" w:rsidRDefault="00EF0027" w:rsidP="006C5ACD">
            <w:pPr>
              <w:numPr>
                <w:ilvl w:val="1"/>
                <w:numId w:val="4"/>
              </w:numPr>
              <w:tabs>
                <w:tab w:val="clear" w:pos="862"/>
                <w:tab w:val="left" w:pos="435"/>
                <w:tab w:val="num" w:pos="1129"/>
                <w:tab w:val="num" w:pos="1271"/>
              </w:tabs>
              <w:suppressAutoHyphens/>
              <w:spacing w:after="0" w:line="240" w:lineRule="auto"/>
              <w:ind w:left="1271" w:hanging="851"/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</w:pPr>
            <w:r w:rsidRPr="006C5ACD"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  <w:t>Темы методической деятельност</w:t>
            </w:r>
            <w:r w:rsidR="00703E17" w:rsidRPr="006C5ACD"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  <w:t>и специалистов отделения</w:t>
            </w:r>
          </w:p>
          <w:p w:rsidR="00EF0027" w:rsidRPr="006C5ACD" w:rsidRDefault="00EF0027" w:rsidP="006C5ACD">
            <w:pPr>
              <w:tabs>
                <w:tab w:val="left" w:pos="435"/>
                <w:tab w:val="num" w:pos="1129"/>
                <w:tab w:val="num" w:pos="1271"/>
              </w:tabs>
              <w:suppressAutoHyphens/>
              <w:spacing w:after="0" w:line="240" w:lineRule="auto"/>
              <w:ind w:left="1271" w:hanging="142"/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</w:pPr>
            <w:r w:rsidRPr="006C5ACD"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  <w:t>медико–социальной реабилитации</w:t>
            </w:r>
          </w:p>
          <w:p w:rsidR="006C5ACD" w:rsidRPr="006C5ACD" w:rsidRDefault="00EF0027" w:rsidP="006C5ACD">
            <w:pPr>
              <w:numPr>
                <w:ilvl w:val="1"/>
                <w:numId w:val="4"/>
              </w:numPr>
              <w:tabs>
                <w:tab w:val="clear" w:pos="862"/>
                <w:tab w:val="left" w:pos="435"/>
                <w:tab w:val="num" w:pos="1129"/>
                <w:tab w:val="num" w:pos="1271"/>
              </w:tabs>
              <w:suppressAutoHyphens/>
              <w:snapToGrid w:val="0"/>
              <w:spacing w:after="0" w:line="240" w:lineRule="auto"/>
              <w:ind w:left="1271" w:hanging="851"/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</w:pPr>
            <w:r w:rsidRPr="006C5ACD"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  <w:t>Темы методич</w:t>
            </w:r>
            <w:r w:rsidR="006C5ACD" w:rsidRPr="006C5ACD"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  <w:t>еской деятельности специалистов</w:t>
            </w:r>
          </w:p>
          <w:p w:rsidR="00EF0027" w:rsidRPr="006C5ACD" w:rsidRDefault="00EF0027" w:rsidP="006C5ACD">
            <w:pPr>
              <w:tabs>
                <w:tab w:val="left" w:pos="435"/>
                <w:tab w:val="num" w:pos="1271"/>
              </w:tabs>
              <w:suppressAutoHyphens/>
              <w:snapToGrid w:val="0"/>
              <w:spacing w:after="0" w:line="240" w:lineRule="auto"/>
              <w:ind w:left="1271" w:hanging="142"/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</w:pPr>
            <w:r w:rsidRPr="006C5ACD"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  <w:t>социальной службы</w:t>
            </w:r>
            <w:r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 xml:space="preserve"> </w:t>
            </w:r>
          </w:p>
          <w:p w:rsidR="006C5ACD" w:rsidRPr="006C5ACD" w:rsidRDefault="00703E17" w:rsidP="006C5ACD">
            <w:pPr>
              <w:numPr>
                <w:ilvl w:val="1"/>
                <w:numId w:val="4"/>
              </w:numPr>
              <w:tabs>
                <w:tab w:val="clear" w:pos="862"/>
                <w:tab w:val="left" w:pos="435"/>
                <w:tab w:val="num" w:pos="1129"/>
                <w:tab w:val="num" w:pos="1271"/>
              </w:tabs>
              <w:suppressAutoHyphens/>
              <w:snapToGrid w:val="0"/>
              <w:spacing w:after="0" w:line="240" w:lineRule="auto"/>
              <w:ind w:left="1271" w:hanging="851"/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</w:pPr>
            <w:r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>Темы мето</w:t>
            </w:r>
            <w:r w:rsidR="006C5ACD"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>дической деятельности отделения</w:t>
            </w:r>
          </w:p>
          <w:p w:rsidR="00703E17" w:rsidRPr="006C5ACD" w:rsidRDefault="00703E17" w:rsidP="006C5ACD">
            <w:pPr>
              <w:tabs>
                <w:tab w:val="left" w:pos="435"/>
                <w:tab w:val="num" w:pos="1271"/>
              </w:tabs>
              <w:suppressAutoHyphens/>
              <w:snapToGrid w:val="0"/>
              <w:spacing w:after="0" w:line="240" w:lineRule="auto"/>
              <w:ind w:left="1271" w:hanging="142"/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</w:pPr>
            <w:r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 xml:space="preserve">социокультурной реабилитации </w:t>
            </w:r>
          </w:p>
          <w:p w:rsidR="00EF0027" w:rsidRPr="006C5ACD" w:rsidRDefault="00EF0027" w:rsidP="006C5ACD">
            <w:pPr>
              <w:pStyle w:val="a7"/>
              <w:numPr>
                <w:ilvl w:val="1"/>
                <w:numId w:val="4"/>
              </w:numPr>
              <w:tabs>
                <w:tab w:val="clear" w:pos="862"/>
                <w:tab w:val="left" w:pos="435"/>
                <w:tab w:val="num" w:pos="1129"/>
              </w:tabs>
              <w:suppressAutoHyphens/>
              <w:spacing w:after="0" w:line="240" w:lineRule="auto"/>
              <w:ind w:left="1271" w:hanging="851"/>
              <w:rPr>
                <w:rFonts w:ascii="Times New Roman" w:eastAsia="SimSun" w:hAnsi="Times New Roman" w:cs="Times New Roman"/>
                <w:sz w:val="27"/>
                <w:szCs w:val="27"/>
                <w:lang w:eastAsia="zh-CN"/>
              </w:rPr>
            </w:pPr>
            <w:r w:rsidRPr="006C5ACD"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  <w:t>Работа со СМИ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27" w:rsidRPr="0031442E" w:rsidRDefault="00E80C2C" w:rsidP="00EF00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23</w:t>
            </w:r>
          </w:p>
        </w:tc>
      </w:tr>
      <w:tr w:rsidR="00EF0027" w:rsidRPr="00EF0027" w:rsidTr="00AB49F5"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27" w:rsidRPr="006C5ACD" w:rsidRDefault="00EF0027" w:rsidP="00EF0027">
            <w:pPr>
              <w:tabs>
                <w:tab w:val="left" w:pos="360"/>
                <w:tab w:val="left" w:pos="43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</w:pPr>
            <w:r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 xml:space="preserve">Раздел 5.  Руководство и контроль </w:t>
            </w:r>
          </w:p>
          <w:p w:rsidR="00EF0027" w:rsidRPr="006C5ACD" w:rsidRDefault="00703E17" w:rsidP="006C5ACD">
            <w:pPr>
              <w:numPr>
                <w:ilvl w:val="1"/>
                <w:numId w:val="8"/>
              </w:numPr>
              <w:tabs>
                <w:tab w:val="clear" w:pos="1080"/>
                <w:tab w:val="left" w:pos="435"/>
                <w:tab w:val="num" w:pos="988"/>
                <w:tab w:val="num" w:pos="1129"/>
              </w:tabs>
              <w:suppressAutoHyphens/>
              <w:snapToGrid w:val="0"/>
              <w:spacing w:after="0" w:line="240" w:lineRule="auto"/>
              <w:ind w:hanging="660"/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</w:pPr>
            <w:r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 xml:space="preserve"> </w:t>
            </w:r>
            <w:r w:rsid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 xml:space="preserve"> </w:t>
            </w:r>
            <w:r w:rsidR="00EF0027"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 xml:space="preserve">Производственные совещания  </w:t>
            </w:r>
          </w:p>
          <w:p w:rsidR="00EF0027" w:rsidRPr="006C5ACD" w:rsidRDefault="00703E17" w:rsidP="006C5ACD">
            <w:pPr>
              <w:numPr>
                <w:ilvl w:val="1"/>
                <w:numId w:val="8"/>
              </w:numPr>
              <w:tabs>
                <w:tab w:val="clear" w:pos="1080"/>
                <w:tab w:val="left" w:pos="435"/>
                <w:tab w:val="num" w:pos="988"/>
                <w:tab w:val="num" w:pos="1129"/>
              </w:tabs>
              <w:suppressAutoHyphens/>
              <w:snapToGrid w:val="0"/>
              <w:spacing w:after="0" w:line="240" w:lineRule="auto"/>
              <w:ind w:hanging="660"/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</w:pPr>
            <w:r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 xml:space="preserve"> </w:t>
            </w:r>
            <w:r w:rsid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 xml:space="preserve"> </w:t>
            </w:r>
            <w:r w:rsidR="00EF0027"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>Общие собрания  трудового коллектива</w:t>
            </w:r>
          </w:p>
          <w:p w:rsidR="00EF0027" w:rsidRPr="006C5ACD" w:rsidRDefault="00703E17" w:rsidP="006C5ACD">
            <w:pPr>
              <w:numPr>
                <w:ilvl w:val="1"/>
                <w:numId w:val="8"/>
              </w:numPr>
              <w:tabs>
                <w:tab w:val="clear" w:pos="1080"/>
                <w:tab w:val="left" w:pos="435"/>
                <w:tab w:val="num" w:pos="988"/>
                <w:tab w:val="num" w:pos="1129"/>
              </w:tabs>
              <w:suppressAutoHyphens/>
              <w:snapToGrid w:val="0"/>
              <w:spacing w:after="0" w:line="240" w:lineRule="auto"/>
              <w:ind w:hanging="660"/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</w:pPr>
            <w:r w:rsidRPr="006C5ACD"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lang w:eastAsia="zh-CN"/>
              </w:rPr>
              <w:t xml:space="preserve"> </w:t>
            </w:r>
            <w:r w:rsidR="006C5ACD"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lang w:eastAsia="zh-CN"/>
              </w:rPr>
              <w:t xml:space="preserve"> </w:t>
            </w:r>
            <w:r w:rsidR="00EF0027" w:rsidRPr="006C5ACD">
              <w:rPr>
                <w:rFonts w:ascii="Times New Roman" w:eastAsia="SimSun" w:hAnsi="Times New Roman" w:cs="Times New Roman"/>
                <w:b/>
                <w:bCs/>
                <w:sz w:val="27"/>
                <w:szCs w:val="27"/>
                <w:lang w:eastAsia="zh-CN"/>
              </w:rPr>
              <w:t>Работа Попечительского Совета</w:t>
            </w:r>
          </w:p>
          <w:p w:rsidR="00EF0027" w:rsidRPr="006C5ACD" w:rsidRDefault="00703E17" w:rsidP="006C5ACD">
            <w:pPr>
              <w:numPr>
                <w:ilvl w:val="1"/>
                <w:numId w:val="8"/>
              </w:numPr>
              <w:tabs>
                <w:tab w:val="clear" w:pos="1080"/>
                <w:tab w:val="left" w:pos="435"/>
                <w:tab w:val="num" w:pos="988"/>
                <w:tab w:val="num" w:pos="1129"/>
              </w:tabs>
              <w:suppressAutoHyphens/>
              <w:snapToGrid w:val="0"/>
              <w:spacing w:after="0" w:line="240" w:lineRule="auto"/>
              <w:ind w:hanging="660"/>
              <w:rPr>
                <w:rFonts w:ascii="Times New Roman" w:eastAsia="SimSun" w:hAnsi="Times New Roman" w:cs="Times New Roman"/>
                <w:sz w:val="27"/>
                <w:szCs w:val="27"/>
                <w:lang w:eastAsia="zh-CN"/>
              </w:rPr>
            </w:pPr>
            <w:r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 xml:space="preserve"> </w:t>
            </w:r>
            <w:r w:rsid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 xml:space="preserve"> </w:t>
            </w:r>
            <w:r w:rsidR="00EF0027"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 xml:space="preserve">Контроль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27" w:rsidRPr="0031442E" w:rsidRDefault="00E80C2C" w:rsidP="00EF00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29</w:t>
            </w:r>
          </w:p>
        </w:tc>
      </w:tr>
      <w:tr w:rsidR="003C5E59" w:rsidRPr="00EF0027" w:rsidTr="00AB49F5"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E59" w:rsidRPr="006C5ACD" w:rsidRDefault="003C5E59" w:rsidP="00195ABB">
            <w:pPr>
              <w:tabs>
                <w:tab w:val="num" w:pos="1129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</w:pPr>
            <w:r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>Раздел 6. Работа с кадрами</w:t>
            </w:r>
          </w:p>
          <w:p w:rsidR="00703E17" w:rsidRPr="006C5ACD" w:rsidRDefault="00703E17" w:rsidP="006C5ACD">
            <w:pPr>
              <w:tabs>
                <w:tab w:val="num" w:pos="1129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</w:pPr>
            <w:r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 xml:space="preserve">      6.1. </w:t>
            </w:r>
            <w:r w:rsidR="006C5ACD"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 xml:space="preserve">  </w:t>
            </w:r>
            <w:r w:rsid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 xml:space="preserve"> </w:t>
            </w:r>
            <w:r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>Повышение квалификации</w:t>
            </w:r>
          </w:p>
          <w:p w:rsidR="00195ABB" w:rsidRPr="006C5ACD" w:rsidRDefault="00703E17" w:rsidP="00195ABB">
            <w:pPr>
              <w:tabs>
                <w:tab w:val="num" w:pos="1129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</w:pPr>
            <w:r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 xml:space="preserve">      6.2. </w:t>
            </w:r>
            <w:r w:rsidR="006C5ACD"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 xml:space="preserve">  </w:t>
            </w:r>
            <w:r w:rsid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 xml:space="preserve"> </w:t>
            </w:r>
            <w:r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>Корпора</w:t>
            </w:r>
            <w:r w:rsidR="006C5ACD" w:rsidRPr="006C5ACD">
              <w:rPr>
                <w:rFonts w:ascii="Times New Roman" w:eastAsia="Lucida Sans Unicode" w:hAnsi="Times New Roman" w:cs="Times New Roman"/>
                <w:b/>
                <w:kern w:val="1"/>
                <w:sz w:val="27"/>
                <w:szCs w:val="27"/>
              </w:rPr>
              <w:t>тивные мероприятия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E59" w:rsidRPr="0031442E" w:rsidRDefault="00E80C2C" w:rsidP="00EF00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32</w:t>
            </w:r>
          </w:p>
        </w:tc>
      </w:tr>
      <w:tr w:rsidR="00EF0027" w:rsidRPr="00EF0027" w:rsidTr="00AB49F5"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27" w:rsidRPr="006C5ACD" w:rsidRDefault="003C5E59" w:rsidP="00EF0027">
            <w:pPr>
              <w:tabs>
                <w:tab w:val="left" w:pos="360"/>
                <w:tab w:val="left" w:pos="43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</w:pPr>
            <w:r w:rsidRPr="006C5ACD"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  <w:t>Раздел 7</w:t>
            </w:r>
            <w:r w:rsidR="00EF0027" w:rsidRPr="006C5ACD"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  <w:t>. Финансово-хозяйственная деятельность</w:t>
            </w:r>
          </w:p>
          <w:p w:rsidR="003C5E59" w:rsidRPr="006C5ACD" w:rsidRDefault="003C5E59" w:rsidP="003C5E59">
            <w:pPr>
              <w:pStyle w:val="a7"/>
              <w:numPr>
                <w:ilvl w:val="1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</w:pPr>
            <w:r w:rsidRPr="006C5ACD"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  <w:t xml:space="preserve">План работы отдела бухгалтерского учета </w:t>
            </w:r>
          </w:p>
          <w:p w:rsidR="003C5E59" w:rsidRPr="006C5ACD" w:rsidRDefault="003C5E59" w:rsidP="003C5E59">
            <w:pPr>
              <w:pStyle w:val="a7"/>
              <w:numPr>
                <w:ilvl w:val="1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</w:pPr>
            <w:r w:rsidRPr="006C5ACD"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  <w:t>План работы службы материально-технического снабжения</w:t>
            </w:r>
          </w:p>
          <w:p w:rsidR="00EF0027" w:rsidRPr="006C5ACD" w:rsidRDefault="00EF0027" w:rsidP="00195ABB">
            <w:pPr>
              <w:pStyle w:val="a7"/>
              <w:numPr>
                <w:ilvl w:val="1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</w:pPr>
            <w:r w:rsidRPr="006C5ACD">
              <w:rPr>
                <w:rFonts w:ascii="Times New Roman" w:eastAsia="SimSun" w:hAnsi="Times New Roman" w:cs="Times New Roman"/>
                <w:b/>
                <w:sz w:val="27"/>
                <w:szCs w:val="27"/>
                <w:lang w:eastAsia="zh-CN"/>
              </w:rPr>
              <w:t xml:space="preserve">План работы хозяйственной службы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27" w:rsidRPr="0031442E" w:rsidRDefault="00E80C2C" w:rsidP="0031442E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38</w:t>
            </w:r>
          </w:p>
        </w:tc>
      </w:tr>
    </w:tbl>
    <w:p w:rsidR="00EF0027" w:rsidRDefault="00EF0027" w:rsidP="00EF0027">
      <w:pPr>
        <w:tabs>
          <w:tab w:val="left" w:pos="1935"/>
        </w:tabs>
        <w:suppressAutoHyphens/>
        <w:spacing w:after="0" w:line="240" w:lineRule="auto"/>
        <w:ind w:firstLine="85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F0027" w:rsidRDefault="00EF0027" w:rsidP="00EF0027">
      <w:pPr>
        <w:tabs>
          <w:tab w:val="left" w:pos="1935"/>
        </w:tabs>
        <w:suppressAutoHyphens/>
        <w:spacing w:after="0" w:line="240" w:lineRule="auto"/>
        <w:ind w:firstLine="85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F0027" w:rsidRPr="0059080C" w:rsidRDefault="00EF0027" w:rsidP="0059080C">
      <w:pPr>
        <w:tabs>
          <w:tab w:val="left" w:pos="1935"/>
        </w:tabs>
        <w:suppressAutoHyphens/>
        <w:spacing w:after="0" w:line="240" w:lineRule="auto"/>
        <w:ind w:firstLine="85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EF002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Основные направления, цели и задачи на 201</w:t>
      </w:r>
      <w:r w:rsidR="000E1D5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8</w:t>
      </w:r>
      <w:r w:rsidRPr="00EF002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год</w:t>
      </w:r>
    </w:p>
    <w:p w:rsidR="004E74C9" w:rsidRDefault="004E74C9" w:rsidP="004E74C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</w:t>
      </w:r>
    </w:p>
    <w:p w:rsidR="00CA21AD" w:rsidRPr="00EF0027" w:rsidRDefault="004E74C9" w:rsidP="004E74C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Темы</w:t>
      </w:r>
      <w:r w:rsidR="00EF0027"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  <w:r w:rsidR="00EF0027" w:rsidRPr="00EF00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CA21AD" w:rsidRPr="006C5ACD" w:rsidRDefault="00CA21AD" w:rsidP="00CA21AD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120" w:line="24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5ACD">
        <w:rPr>
          <w:rFonts w:ascii="Times New Roman" w:eastAsia="SimSun" w:hAnsi="Times New Roman" w:cs="Times New Roman"/>
          <w:sz w:val="28"/>
          <w:szCs w:val="28"/>
          <w:lang w:eastAsia="zh-CN"/>
        </w:rPr>
        <w:t>Развитие системы комплексной реабилитации и сопровождения детей</w:t>
      </w:r>
      <w:r w:rsidR="00D74D9B" w:rsidRPr="006C5A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рождения до 18 лет</w:t>
      </w:r>
      <w:r w:rsidRPr="006C5A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молодых инвалидов. </w:t>
      </w:r>
    </w:p>
    <w:p w:rsidR="00EF0027" w:rsidRPr="00EF0027" w:rsidRDefault="00EF0027" w:rsidP="00285543">
      <w:pPr>
        <w:numPr>
          <w:ilvl w:val="0"/>
          <w:numId w:val="5"/>
        </w:numPr>
        <w:tabs>
          <w:tab w:val="num" w:pos="66"/>
        </w:tabs>
        <w:suppressAutoHyphens/>
        <w:spacing w:after="120" w:line="24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Социальная реабилитация детей с </w:t>
      </w:r>
      <w:r w:rsidR="000E1D5E">
        <w:rPr>
          <w:rFonts w:ascii="Times New Roman" w:eastAsia="SimSun" w:hAnsi="Times New Roman" w:cs="Times New Roman"/>
          <w:sz w:val="28"/>
          <w:szCs w:val="28"/>
          <w:lang w:eastAsia="zh-CN"/>
        </w:rPr>
        <w:t>с-м Дауна</w:t>
      </w:r>
      <w:r w:rsidR="00D74D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детей с РАС</w:t>
      </w:r>
      <w:r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EF0027" w:rsidRPr="006C5ACD" w:rsidRDefault="000E1D5E" w:rsidP="00285543">
      <w:pPr>
        <w:numPr>
          <w:ilvl w:val="0"/>
          <w:numId w:val="5"/>
        </w:numPr>
        <w:tabs>
          <w:tab w:val="num" w:pos="66"/>
        </w:tabs>
        <w:suppressAutoHyphens/>
        <w:spacing w:after="120" w:line="24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Организация межведомственного взаимодействия по реализации </w:t>
      </w:r>
      <w:r w:rsidR="00497574">
        <w:rPr>
          <w:rFonts w:ascii="Times New Roman" w:eastAsia="SimSun" w:hAnsi="Times New Roman" w:cs="Times New Roman"/>
          <w:sz w:val="28"/>
          <w:szCs w:val="28"/>
          <w:lang w:eastAsia="zh-CN"/>
        </w:rPr>
        <w:t>ИПРА детей –инвалидов и людей старше 18 лет по разделу «</w:t>
      </w:r>
      <w:r w:rsidR="00EF0027"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Социокультурная реабилитация </w:t>
      </w:r>
      <w:r w:rsidR="0049757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абилитация» </w:t>
      </w:r>
      <w:r w:rsidR="00EF0027"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>средствами театральной, му</w:t>
      </w:r>
      <w:r w:rsidR="00EF002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зейной, </w:t>
      </w:r>
      <w:r w:rsidR="0049757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трудовой, </w:t>
      </w:r>
      <w:r w:rsidR="00EF0027">
        <w:rPr>
          <w:rFonts w:ascii="Times New Roman" w:eastAsia="SimSun" w:hAnsi="Times New Roman" w:cs="Times New Roman"/>
          <w:sz w:val="28"/>
          <w:szCs w:val="28"/>
          <w:lang w:eastAsia="zh-CN"/>
        </w:rPr>
        <w:t>творческой деятельности и спорта (</w:t>
      </w:r>
      <w:r w:rsidR="00285A2C">
        <w:rPr>
          <w:rFonts w:ascii="Times New Roman" w:eastAsia="SimSun" w:hAnsi="Times New Roman" w:cs="Times New Roman"/>
          <w:sz w:val="28"/>
          <w:szCs w:val="28"/>
          <w:lang w:eastAsia="zh-CN"/>
        </w:rPr>
        <w:t>система работы с учреждениями культуры</w:t>
      </w:r>
      <w:r w:rsidR="006C5ACD">
        <w:rPr>
          <w:rFonts w:ascii="Times New Roman" w:eastAsia="SimSun" w:hAnsi="Times New Roman" w:cs="Times New Roman"/>
          <w:sz w:val="28"/>
          <w:szCs w:val="28"/>
          <w:lang w:eastAsia="zh-CN"/>
        </w:rPr>
        <w:t>, образования</w:t>
      </w:r>
      <w:r w:rsidR="00285A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спорта</w:t>
      </w:r>
      <w:r w:rsidR="00EF0027"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  <w:r w:rsidR="006C5A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="006C5ACD" w:rsidRPr="006C5ACD">
        <w:rPr>
          <w:rFonts w:ascii="Times New Roman" w:eastAsia="SimSun" w:hAnsi="Times New Roman" w:cs="Times New Roman"/>
          <w:sz w:val="28"/>
          <w:szCs w:val="28"/>
          <w:lang w:eastAsia="zh-CN"/>
        </w:rPr>
        <w:t>организация взаимодействия с НКО и родительскими сообществами.</w:t>
      </w:r>
    </w:p>
    <w:p w:rsidR="004E74C9" w:rsidRDefault="004E74C9" w:rsidP="004E74C9">
      <w:pPr>
        <w:suppressAutoHyphens/>
        <w:spacing w:after="120" w:line="240" w:lineRule="auto"/>
        <w:ind w:left="36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EF0027" w:rsidRPr="00EF0027" w:rsidRDefault="00EF0027" w:rsidP="004E74C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F002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Цели: </w:t>
      </w:r>
    </w:p>
    <w:p w:rsidR="00EF0027" w:rsidRPr="00EF0027" w:rsidRDefault="00EF0027" w:rsidP="00285543">
      <w:pPr>
        <w:numPr>
          <w:ilvl w:val="0"/>
          <w:numId w:val="10"/>
        </w:numPr>
        <w:tabs>
          <w:tab w:val="num" w:pos="426"/>
          <w:tab w:val="num" w:pos="720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Нормализация степени ограничения жизнедеятельности ребенка с ОВ </w:t>
      </w:r>
      <w:r w:rsidR="006C5ACD">
        <w:rPr>
          <w:rFonts w:ascii="Times New Roman" w:eastAsia="SimSun" w:hAnsi="Times New Roman" w:cs="Times New Roman"/>
          <w:sz w:val="28"/>
          <w:szCs w:val="28"/>
          <w:lang w:eastAsia="zh-CN"/>
        </w:rPr>
        <w:t>средствами</w:t>
      </w:r>
      <w:r w:rsidR="0059080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реабилитационных программ учреждения.</w:t>
      </w:r>
    </w:p>
    <w:p w:rsidR="00EF0027" w:rsidRDefault="00EF0027" w:rsidP="00285543">
      <w:pPr>
        <w:numPr>
          <w:ilvl w:val="0"/>
          <w:numId w:val="10"/>
        </w:numPr>
        <w:tabs>
          <w:tab w:val="num" w:pos="426"/>
          <w:tab w:val="num" w:pos="720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Расширение интеграционных </w:t>
      </w:r>
      <w:r w:rsidR="0059080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ресурсов </w:t>
      </w:r>
      <w:r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>физической и социокультурной реабилитации детей и подростков с ограниченными возможностями</w:t>
      </w:r>
      <w:r w:rsidR="006C5A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членов их семей</w:t>
      </w:r>
      <w:r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CA21AD" w:rsidRPr="006C5ACD" w:rsidRDefault="00CA21AD" w:rsidP="00285543">
      <w:pPr>
        <w:numPr>
          <w:ilvl w:val="0"/>
          <w:numId w:val="10"/>
        </w:numPr>
        <w:tabs>
          <w:tab w:val="num" w:pos="426"/>
          <w:tab w:val="num" w:pos="720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5ACD">
        <w:rPr>
          <w:rFonts w:ascii="Times New Roman" w:eastAsia="SimSun" w:hAnsi="Times New Roman" w:cs="Times New Roman"/>
          <w:sz w:val="28"/>
          <w:szCs w:val="28"/>
          <w:lang w:eastAsia="zh-CN"/>
        </w:rPr>
        <w:t>Расширение спектра предоставляемых услуг и организация системы сопровождения ребенка-инвалида в реабилитационном процессе.</w:t>
      </w:r>
    </w:p>
    <w:p w:rsidR="004E74C9" w:rsidRDefault="004E74C9" w:rsidP="004E74C9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F0027" w:rsidRPr="00EF0027" w:rsidRDefault="00EF0027" w:rsidP="004E74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F002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Задачи: </w:t>
      </w:r>
    </w:p>
    <w:p w:rsidR="00EF0027" w:rsidRPr="00285543" w:rsidRDefault="00EF0027" w:rsidP="00285543">
      <w:pPr>
        <w:pStyle w:val="a7"/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5543">
        <w:rPr>
          <w:rFonts w:ascii="Times New Roman" w:eastAsia="SimSun" w:hAnsi="Times New Roman" w:cs="Times New Roman"/>
          <w:sz w:val="28"/>
          <w:szCs w:val="28"/>
          <w:lang w:eastAsia="zh-CN"/>
        </w:rPr>
        <w:t>Реализация реабилитацио</w:t>
      </w:r>
      <w:r w:rsidR="00285A2C" w:rsidRPr="0028554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нных курсов по направлениям ИПР/ИПРА </w:t>
      </w:r>
      <w:r w:rsidRPr="00285543">
        <w:rPr>
          <w:rFonts w:ascii="Times New Roman" w:eastAsia="SimSun" w:hAnsi="Times New Roman" w:cs="Times New Roman"/>
          <w:sz w:val="28"/>
          <w:szCs w:val="28"/>
          <w:lang w:eastAsia="zh-CN"/>
        </w:rPr>
        <w:t>(психолого-педагогическая</w:t>
      </w:r>
      <w:r w:rsidR="006C5A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285543">
        <w:rPr>
          <w:rFonts w:ascii="Times New Roman" w:eastAsia="SimSun" w:hAnsi="Times New Roman" w:cs="Times New Roman"/>
          <w:sz w:val="28"/>
          <w:szCs w:val="28"/>
          <w:lang w:eastAsia="zh-CN"/>
        </w:rPr>
        <w:t>медицинская</w:t>
      </w:r>
      <w:r w:rsidR="006C5A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соцтокультурная</w:t>
      </w:r>
      <w:r w:rsidRPr="0028554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реабилитация).</w:t>
      </w:r>
    </w:p>
    <w:p w:rsidR="00EF0027" w:rsidRPr="00EF0027" w:rsidRDefault="00EF0027" w:rsidP="00285543">
      <w:pPr>
        <w:numPr>
          <w:ilvl w:val="0"/>
          <w:numId w:val="11"/>
        </w:numPr>
        <w:tabs>
          <w:tab w:val="num" w:pos="426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Организация межведомственного взаимодействия с учреждениями здравоохранения, </w:t>
      </w:r>
      <w:r w:rsidR="00285A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социальной защиты, </w:t>
      </w:r>
      <w:r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>образования и культуры по месту жительства семьи с ребенком–инвалидом в рамках программы «Домашнее визитирование».</w:t>
      </w:r>
    </w:p>
    <w:p w:rsidR="00EF0027" w:rsidRPr="00EF0027" w:rsidRDefault="00EF0027" w:rsidP="00285543">
      <w:pPr>
        <w:numPr>
          <w:ilvl w:val="0"/>
          <w:numId w:val="11"/>
        </w:numPr>
        <w:tabs>
          <w:tab w:val="num" w:pos="426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>Реализация программы социокультурной реабилитации средствами театральной, музейной, библиотечной деятельности. Организация межведомственного взаимодействия с учреждениями культуры.</w:t>
      </w:r>
    </w:p>
    <w:p w:rsidR="00EF0027" w:rsidRPr="00EF0027" w:rsidRDefault="00285A2C" w:rsidP="00285543">
      <w:pPr>
        <w:numPr>
          <w:ilvl w:val="0"/>
          <w:numId w:val="11"/>
        </w:numPr>
        <w:tabs>
          <w:tab w:val="num" w:pos="426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Реализации программ</w:t>
      </w:r>
      <w:r w:rsidR="00EF0027"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 физическому развитию и социальной интеграции</w:t>
      </w:r>
      <w:r w:rsidR="00EF0027"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детей и подростков с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ОВЗ (</w:t>
      </w:r>
      <w:r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>«Школа движения»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 «Специальная олимпиада») с</w:t>
      </w:r>
      <w:r w:rsidR="00285543">
        <w:rPr>
          <w:rFonts w:ascii="Times New Roman" w:eastAsia="SimSun" w:hAnsi="Times New Roman" w:cs="Times New Roman"/>
          <w:sz w:val="28"/>
          <w:szCs w:val="28"/>
          <w:lang w:eastAsia="zh-CN"/>
        </w:rPr>
        <w:t>овместно с учреждениями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спорта.</w:t>
      </w:r>
    </w:p>
    <w:p w:rsidR="00285543" w:rsidRDefault="00285543" w:rsidP="00285543">
      <w:pPr>
        <w:numPr>
          <w:ilvl w:val="0"/>
          <w:numId w:val="11"/>
        </w:numPr>
        <w:tabs>
          <w:tab w:val="num" w:pos="720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Повышение профессиональной компетентности специалистов.</w:t>
      </w:r>
    </w:p>
    <w:p w:rsidR="00EF0027" w:rsidRPr="00EF0027" w:rsidRDefault="00EF0027" w:rsidP="00285543">
      <w:pPr>
        <w:numPr>
          <w:ilvl w:val="0"/>
          <w:numId w:val="11"/>
        </w:numPr>
        <w:tabs>
          <w:tab w:val="num" w:pos="426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>Разработка и распространение методических и информационных материалов по проблемам реабилитации детей с ОВ</w:t>
      </w:r>
      <w:r w:rsidR="00285543">
        <w:rPr>
          <w:rFonts w:ascii="Times New Roman" w:eastAsia="SimSun" w:hAnsi="Times New Roman" w:cs="Times New Roman"/>
          <w:sz w:val="28"/>
          <w:szCs w:val="28"/>
          <w:lang w:eastAsia="zh-CN"/>
        </w:rPr>
        <w:t>З</w:t>
      </w:r>
      <w:r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F0027" w:rsidRPr="00EF0027" w:rsidRDefault="00EF0027" w:rsidP="00285543">
      <w:pPr>
        <w:numPr>
          <w:ilvl w:val="0"/>
          <w:numId w:val="11"/>
        </w:numPr>
        <w:tabs>
          <w:tab w:val="num" w:pos="426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Обучение родителей навыкам реабилитации детей в домашних условиях.</w:t>
      </w:r>
    </w:p>
    <w:p w:rsidR="00EF0027" w:rsidRPr="00EF0027" w:rsidRDefault="00EF0027" w:rsidP="00285543">
      <w:pPr>
        <w:numPr>
          <w:ilvl w:val="0"/>
          <w:numId w:val="11"/>
        </w:numPr>
        <w:tabs>
          <w:tab w:val="num" w:pos="426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>Информирование населения о деятельности учреждения через различные источники (твиттер, Сайт, СМИ, участие в социально значимых мероприятиях города).</w:t>
      </w:r>
    </w:p>
    <w:p w:rsidR="00EF0027" w:rsidRPr="00EF0027" w:rsidRDefault="00EF0027" w:rsidP="00285543">
      <w:pPr>
        <w:numPr>
          <w:ilvl w:val="0"/>
          <w:numId w:val="11"/>
        </w:numPr>
        <w:tabs>
          <w:tab w:val="num" w:pos="426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>Создание условий для комфортного и безопасного нахождения клиентов в учреждении.</w:t>
      </w:r>
    </w:p>
    <w:p w:rsidR="00EF0027" w:rsidRPr="00EF0027" w:rsidRDefault="00EF0027" w:rsidP="00EF00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F0027" w:rsidRPr="00EF0027" w:rsidRDefault="00EF0027" w:rsidP="00EF00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F0027" w:rsidRPr="00EF0027" w:rsidRDefault="00EF0027" w:rsidP="00EF0027">
      <w:pPr>
        <w:suppressAutoHyphens/>
        <w:spacing w:after="0" w:line="240" w:lineRule="auto"/>
        <w:ind w:firstLine="85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F002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Ожидаемые результаты:</w:t>
      </w:r>
    </w:p>
    <w:p w:rsidR="00EF0027" w:rsidRPr="00EF0027" w:rsidRDefault="00EF0027" w:rsidP="00EF0027">
      <w:pPr>
        <w:suppressAutoHyphens/>
        <w:spacing w:after="0" w:line="240" w:lineRule="auto"/>
        <w:ind w:firstLine="85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F0027" w:rsidRPr="00EF0027" w:rsidRDefault="00EF0027" w:rsidP="0059080C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>Нормализация степени ограничения жизнедеятельности детей с ограниченными возможностями в процессе реабилитации у 80% обслуженных клиентов.</w:t>
      </w:r>
    </w:p>
    <w:p w:rsidR="00EF0027" w:rsidRPr="00DC31FD" w:rsidRDefault="00EF0027" w:rsidP="00DC31FD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>Предоставление реабилитационных услуг в 201</w:t>
      </w:r>
      <w:r w:rsidR="00CA21AD">
        <w:rPr>
          <w:rFonts w:ascii="Times New Roman" w:eastAsia="SimSun" w:hAnsi="Times New Roman" w:cs="Times New Roman"/>
          <w:sz w:val="28"/>
          <w:szCs w:val="28"/>
          <w:lang w:eastAsia="zh-CN"/>
        </w:rPr>
        <w:t>8</w:t>
      </w:r>
      <w:r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году в полустационарной форме обслуживания  - 600 детям</w:t>
      </w:r>
      <w:r w:rsidR="0059080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100 родителям</w:t>
      </w:r>
      <w:r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663FF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6244D">
        <w:rPr>
          <w:rFonts w:ascii="Times New Roman" w:eastAsia="SimSun" w:hAnsi="Times New Roman" w:cs="Times New Roman"/>
          <w:sz w:val="28"/>
          <w:szCs w:val="28"/>
          <w:lang w:eastAsia="zh-CN"/>
        </w:rPr>
        <w:t>70</w:t>
      </w:r>
      <w:r w:rsidR="00663FF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молодым инвалидам;</w:t>
      </w:r>
      <w:r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стационарной форме – 1</w:t>
      </w:r>
      <w:r w:rsidR="00663FFE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1376BF">
        <w:rPr>
          <w:rFonts w:ascii="Times New Roman" w:eastAsia="SimSun" w:hAnsi="Times New Roman" w:cs="Times New Roman"/>
          <w:sz w:val="28"/>
          <w:szCs w:val="28"/>
          <w:lang w:eastAsia="zh-CN"/>
        </w:rPr>
        <w:t>0</w:t>
      </w:r>
      <w:r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человекам</w:t>
      </w:r>
      <w:r w:rsidR="0005739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(дети и родители)</w:t>
      </w:r>
      <w:r w:rsidR="0059080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итого </w:t>
      </w:r>
      <w:r w:rsidR="0076244D">
        <w:rPr>
          <w:rFonts w:ascii="Times New Roman" w:eastAsia="SimSun" w:hAnsi="Times New Roman" w:cs="Times New Roman"/>
          <w:sz w:val="28"/>
          <w:szCs w:val="28"/>
          <w:lang w:eastAsia="zh-CN"/>
        </w:rPr>
        <w:t>900</w:t>
      </w:r>
      <w:r w:rsidR="0059080C" w:rsidRPr="00DC31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человекам в год.</w:t>
      </w:r>
      <w:r w:rsidR="0059080C" w:rsidRPr="00DC31FD">
        <w:rPr>
          <w:rFonts w:ascii="Calibri" w:eastAsia="Times New Roman" w:hAnsi="Calibri" w:cs="Calibri"/>
          <w:sz w:val="28"/>
          <w:szCs w:val="28"/>
          <w:lang w:eastAsia="zh-CN"/>
        </w:rPr>
        <w:tab/>
      </w:r>
    </w:p>
    <w:p w:rsidR="001376BF" w:rsidRPr="0059080C" w:rsidRDefault="001376BF" w:rsidP="0059080C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Охват программо</w:t>
      </w:r>
      <w:r w:rsidR="00814CCA">
        <w:rPr>
          <w:rFonts w:ascii="Times New Roman" w:eastAsia="SimSun" w:hAnsi="Times New Roman" w:cs="Times New Roman"/>
          <w:sz w:val="28"/>
          <w:szCs w:val="28"/>
          <w:lang w:eastAsia="zh-CN"/>
        </w:rPr>
        <w:t>й сопровождения детей с с-м Дауна  до 4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0 детей</w:t>
      </w:r>
      <w:r w:rsidR="00D74D9B">
        <w:rPr>
          <w:rFonts w:ascii="Times New Roman" w:eastAsia="SimSun" w:hAnsi="Times New Roman" w:cs="Times New Roman"/>
          <w:sz w:val="28"/>
          <w:szCs w:val="28"/>
          <w:lang w:eastAsia="zh-CN"/>
        </w:rPr>
        <w:t>, детей с РАС до 60 человек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F0027" w:rsidRPr="0059080C" w:rsidRDefault="001376BF" w:rsidP="0059080C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Включение в программы</w:t>
      </w:r>
      <w:r w:rsidR="00EF0027"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физической реабилитации и интеграции (</w:t>
      </w:r>
      <w:r w:rsidR="00EF0027"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>«Школа движения»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1376BF">
        <w:t xml:space="preserve"> </w:t>
      </w:r>
      <w:r w:rsidRPr="001376BF">
        <w:rPr>
          <w:rFonts w:ascii="Times New Roman" w:eastAsia="SimSun" w:hAnsi="Times New Roman" w:cs="Times New Roman"/>
          <w:sz w:val="28"/>
          <w:szCs w:val="28"/>
          <w:lang w:eastAsia="zh-CN"/>
        </w:rPr>
        <w:t>«Специальная олимпиада»)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F0027"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>не менее 50 детей и подростков с ограниченными возможностями здоровья.</w:t>
      </w:r>
    </w:p>
    <w:p w:rsidR="00EF0027" w:rsidRPr="0059080C" w:rsidRDefault="00EF0027" w:rsidP="0059080C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>Разработка проектов, методических материалов, информационных сообщений для специалистов, детей, родителей, воспитывающих детей-инвалидов – не менее 10 единиц.</w:t>
      </w:r>
    </w:p>
    <w:p w:rsidR="00EF0027" w:rsidRPr="0059080C" w:rsidRDefault="00EF0027" w:rsidP="0059080C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Проведение социально значимых мероприятий для детей с ОВ </w:t>
      </w:r>
      <w:r w:rsidR="001376BF">
        <w:rPr>
          <w:rFonts w:ascii="Times New Roman" w:eastAsia="SimSun" w:hAnsi="Times New Roman" w:cs="Times New Roman"/>
          <w:sz w:val="28"/>
          <w:szCs w:val="28"/>
          <w:lang w:eastAsia="zh-CN"/>
        </w:rPr>
        <w:t>об</w:t>
      </w:r>
      <w:r w:rsidR="00057390">
        <w:rPr>
          <w:rFonts w:ascii="Times New Roman" w:eastAsia="SimSun" w:hAnsi="Times New Roman" w:cs="Times New Roman"/>
          <w:sz w:val="28"/>
          <w:szCs w:val="28"/>
          <w:lang w:eastAsia="zh-CN"/>
        </w:rPr>
        <w:t>л</w:t>
      </w:r>
      <w:r w:rsidR="00814CCA">
        <w:rPr>
          <w:rFonts w:ascii="Times New Roman" w:eastAsia="SimSun" w:hAnsi="Times New Roman" w:cs="Times New Roman"/>
          <w:sz w:val="28"/>
          <w:szCs w:val="28"/>
          <w:lang w:eastAsia="zh-CN"/>
        </w:rPr>
        <w:t>астного уровня – не менее 2</w:t>
      </w:r>
      <w:r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>-х.</w:t>
      </w:r>
    </w:p>
    <w:p w:rsidR="00EF0027" w:rsidRPr="0059080C" w:rsidRDefault="00EF0027" w:rsidP="0059080C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>Проведение межведомственных метод</w:t>
      </w:r>
      <w:r w:rsidR="00814CCA">
        <w:rPr>
          <w:rFonts w:ascii="Times New Roman" w:eastAsia="SimSun" w:hAnsi="Times New Roman" w:cs="Times New Roman"/>
          <w:sz w:val="28"/>
          <w:szCs w:val="28"/>
          <w:lang w:eastAsia="zh-CN"/>
        </w:rPr>
        <w:t>ических мероприятий – не менее 3</w:t>
      </w:r>
      <w:r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>-х.</w:t>
      </w:r>
    </w:p>
    <w:p w:rsidR="00EF0027" w:rsidRDefault="001376BF" w:rsidP="0059080C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Организация работы интерактивных форм проведения</w:t>
      </w:r>
      <w:r w:rsidR="00EF0027"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независимой оценки качества оказываемых услуг</w:t>
      </w:r>
      <w:r w:rsidR="00FA19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(анкетирование, «Дневники здоровья», «Почта доверия», сайт учреждения)</w:t>
      </w:r>
      <w:r w:rsidR="00EF0027" w:rsidRPr="00EF002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195ABB" w:rsidRDefault="00195ABB" w:rsidP="00195ABB">
      <w:pPr>
        <w:suppressAutoHyphens/>
        <w:spacing w:line="240" w:lineRule="auto"/>
        <w:ind w:left="752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80C2C" w:rsidRDefault="00E80C2C" w:rsidP="00195ABB">
      <w:pPr>
        <w:suppressAutoHyphens/>
        <w:spacing w:line="240" w:lineRule="auto"/>
        <w:ind w:left="752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80C2C" w:rsidRDefault="00E80C2C" w:rsidP="00195ABB">
      <w:pPr>
        <w:suppressAutoHyphens/>
        <w:spacing w:line="240" w:lineRule="auto"/>
        <w:ind w:left="752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80C2C" w:rsidRDefault="00E80C2C" w:rsidP="00195ABB">
      <w:pPr>
        <w:suppressAutoHyphens/>
        <w:spacing w:line="240" w:lineRule="auto"/>
        <w:ind w:left="752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80C2C" w:rsidRPr="00EF0027" w:rsidRDefault="00E80C2C" w:rsidP="00195ABB">
      <w:pPr>
        <w:suppressAutoHyphens/>
        <w:spacing w:line="240" w:lineRule="auto"/>
        <w:ind w:left="752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4528" w:rsidRPr="003E4528" w:rsidRDefault="003E4528" w:rsidP="003E452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E452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Раздел 1.  Совершенствование нормативно-правовой базы</w:t>
      </w:r>
    </w:p>
    <w:p w:rsidR="003E4528" w:rsidRPr="003E4528" w:rsidRDefault="003E4528" w:rsidP="003E452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E4528" w:rsidRPr="003E4528" w:rsidRDefault="003E4528" w:rsidP="003E452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75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62"/>
        <w:gridCol w:w="4021"/>
        <w:gridCol w:w="1129"/>
        <w:gridCol w:w="2552"/>
        <w:gridCol w:w="1395"/>
      </w:tblGrid>
      <w:tr w:rsidR="003E4528" w:rsidRPr="003E4528" w:rsidTr="004C4198">
        <w:trPr>
          <w:trHeight w:val="55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28" w:rsidRPr="003E4528" w:rsidRDefault="003E4528" w:rsidP="003E452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452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№ </w:t>
            </w:r>
            <w:r w:rsidRPr="003E4528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п/п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28" w:rsidRPr="003E4528" w:rsidRDefault="003E4528" w:rsidP="003E452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4528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Содержание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28" w:rsidRPr="003E4528" w:rsidRDefault="003E4528" w:rsidP="003E452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4528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28" w:rsidRPr="003E4528" w:rsidRDefault="003E4528" w:rsidP="003E452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4528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Ответственный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28" w:rsidRPr="003E4528" w:rsidRDefault="003E4528" w:rsidP="003E452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4528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Отметка о выполне</w:t>
            </w:r>
            <w:r w:rsidR="004C4198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-</w:t>
            </w:r>
          </w:p>
          <w:p w:rsidR="003E4528" w:rsidRPr="003E4528" w:rsidRDefault="003E4528" w:rsidP="003E452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E4528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нии</w:t>
            </w:r>
          </w:p>
        </w:tc>
      </w:tr>
      <w:tr w:rsidR="003E4528" w:rsidRPr="003E4528" w:rsidTr="004C4198">
        <w:trPr>
          <w:trHeight w:val="178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28" w:rsidRPr="003E4528" w:rsidRDefault="004C4198" w:rsidP="003E452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28" w:rsidRPr="003E4528" w:rsidRDefault="00DC31FD" w:rsidP="003E452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</w:t>
            </w:r>
            <w:r w:rsidR="003E4528" w:rsidRPr="003E45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недр</w:t>
            </w:r>
            <w:r w:rsidR="003E45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ение в практику административного</w:t>
            </w:r>
            <w:r w:rsidR="004C419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регламента</w:t>
            </w:r>
            <w:r w:rsidR="003E4528" w:rsidRPr="003E45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на оказываемые услуги.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28" w:rsidRPr="003E4528" w:rsidRDefault="003E4528" w:rsidP="003E452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E45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 кв.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28" w:rsidRPr="003E4528" w:rsidRDefault="003E4528" w:rsidP="003E452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E45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3E4528" w:rsidRPr="003E4528" w:rsidRDefault="003E4528" w:rsidP="003E452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E45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Лучникова Т.А.</w:t>
            </w:r>
          </w:p>
          <w:p w:rsidR="003E4528" w:rsidRPr="003E4528" w:rsidRDefault="003E4528" w:rsidP="003E452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E45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зам. директора </w:t>
            </w:r>
          </w:p>
          <w:p w:rsidR="003E4528" w:rsidRPr="003E4528" w:rsidRDefault="003E4528" w:rsidP="003E452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E45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Филимончева Ю.В. з/о Тимошина С.В.</w:t>
            </w:r>
          </w:p>
          <w:p w:rsidR="003E4528" w:rsidRPr="003E4528" w:rsidRDefault="003E4528" w:rsidP="003E452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E45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з/о Филимонова В.Г., </w:t>
            </w:r>
          </w:p>
          <w:p w:rsidR="00DC31FD" w:rsidRDefault="003E4528" w:rsidP="003E452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E45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з/о Наревская И.Н.</w:t>
            </w:r>
            <w:r w:rsidR="00DC31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:rsidR="003E4528" w:rsidRPr="003E4528" w:rsidRDefault="00DC31FD" w:rsidP="003E452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з/о Калашникова Е.В.</w:t>
            </w:r>
          </w:p>
          <w:p w:rsidR="003E4528" w:rsidRPr="003E4528" w:rsidRDefault="003E4528" w:rsidP="003E452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528" w:rsidRPr="003E4528" w:rsidRDefault="003E4528" w:rsidP="003E452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C4198" w:rsidRPr="003E4528" w:rsidTr="004C4198">
        <w:trPr>
          <w:trHeight w:val="178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198" w:rsidRPr="003E4528" w:rsidRDefault="004C4198" w:rsidP="004C419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198" w:rsidRDefault="004C4198" w:rsidP="004C4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Внесение изменений в локальные нормативные акты </w:t>
            </w:r>
            <w:r w:rsidRPr="004C41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связи с необходимостью внедрения профессиональных стандартов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Pr="004C41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 основании статьи 195.3 Трудового кодекса Российской Федерации </w:t>
            </w:r>
          </w:p>
          <w:p w:rsidR="004C4198" w:rsidRDefault="004C4198" w:rsidP="004C419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198" w:rsidRPr="003E4528" w:rsidRDefault="004C4198" w:rsidP="004C4198">
            <w:pPr>
              <w:suppressAutoHyphens/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198" w:rsidRPr="003E4528" w:rsidRDefault="004C4198" w:rsidP="004C419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E45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4C4198" w:rsidRPr="003E4528" w:rsidRDefault="004C4198" w:rsidP="004C419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E45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Лучникова Т.А.</w:t>
            </w:r>
          </w:p>
          <w:p w:rsidR="004C4198" w:rsidRPr="003E4528" w:rsidRDefault="004C4198" w:rsidP="004C419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E45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зам. директора </w:t>
            </w:r>
          </w:p>
          <w:p w:rsidR="004C4198" w:rsidRPr="003E4528" w:rsidRDefault="004C4198" w:rsidP="004C419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E45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Филимончева Ю.В. з/о Тимошина С.В.</w:t>
            </w:r>
          </w:p>
          <w:p w:rsidR="004C4198" w:rsidRPr="003E4528" w:rsidRDefault="004C4198" w:rsidP="004C419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E45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з/о Филимонова В.Г., </w:t>
            </w:r>
          </w:p>
          <w:p w:rsidR="004C4198" w:rsidRPr="003E4528" w:rsidRDefault="004C4198" w:rsidP="004C419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E45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з/о Наревская И.Н.</w:t>
            </w:r>
          </w:p>
          <w:p w:rsidR="004C4198" w:rsidRPr="003E4528" w:rsidRDefault="004C4198" w:rsidP="004C419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о/к Севастьянова С.С.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198" w:rsidRPr="003E4528" w:rsidRDefault="004C4198" w:rsidP="004C419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C4198" w:rsidRPr="003E4528" w:rsidTr="004C4198">
        <w:trPr>
          <w:trHeight w:val="20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198" w:rsidRPr="003E4528" w:rsidRDefault="004C4198" w:rsidP="004C419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E45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198" w:rsidRPr="003E4528" w:rsidRDefault="004C4198" w:rsidP="004C419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E45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Анализ эффективности и корректировка учетной документации Учреждения</w:t>
            </w:r>
          </w:p>
          <w:p w:rsidR="004C4198" w:rsidRPr="003E4528" w:rsidRDefault="004C4198" w:rsidP="004C419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198" w:rsidRPr="003E4528" w:rsidRDefault="004C4198" w:rsidP="004C4198">
            <w:pPr>
              <w:suppressAutoHyphens/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E45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198" w:rsidRPr="003E4528" w:rsidRDefault="004C4198" w:rsidP="004C419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E45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4C4198" w:rsidRPr="003E4528" w:rsidRDefault="004C4198" w:rsidP="004C419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E45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Лучникова Т.А.</w:t>
            </w:r>
          </w:p>
          <w:p w:rsidR="004C4198" w:rsidRPr="003E4528" w:rsidRDefault="004C4198" w:rsidP="004C419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E45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зам. директора </w:t>
            </w:r>
          </w:p>
          <w:p w:rsidR="004C4198" w:rsidRPr="003E4528" w:rsidRDefault="004C4198" w:rsidP="004C419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E45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Филимончева Ю.В. з/о Тимошина С.В.</w:t>
            </w:r>
          </w:p>
          <w:p w:rsidR="004C4198" w:rsidRPr="003E4528" w:rsidRDefault="004C4198" w:rsidP="004C419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E45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з/о Филимонова В.Г., </w:t>
            </w:r>
          </w:p>
          <w:p w:rsidR="004C4198" w:rsidRDefault="004C4198" w:rsidP="004C419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E45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з/о Наревская И.Н.</w:t>
            </w:r>
          </w:p>
          <w:p w:rsidR="00DC31FD" w:rsidRPr="003E4528" w:rsidRDefault="00DC31FD" w:rsidP="004C419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C31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з/о Калашникова Е.В.</w:t>
            </w:r>
          </w:p>
          <w:p w:rsidR="004C4198" w:rsidRPr="003E4528" w:rsidRDefault="004C4198" w:rsidP="004C419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198" w:rsidRPr="003E4528" w:rsidRDefault="004C4198" w:rsidP="004C419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D20E0" w:rsidRPr="003E4528" w:rsidTr="004C4198">
        <w:trPr>
          <w:trHeight w:val="20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0E0" w:rsidRPr="003E4528" w:rsidRDefault="001D20E0" w:rsidP="001D20E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0E0" w:rsidRPr="003E4528" w:rsidRDefault="001D20E0" w:rsidP="00CF19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</w:t>
            </w:r>
            <w:r w:rsidR="00CF195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втоматизация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документального сопровождения предоставления услуг </w:t>
            </w:r>
            <w:r w:rsidR="00DC31F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(программа Сайтекс, внутренние программы)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0E0" w:rsidRPr="003E4528" w:rsidRDefault="001D20E0" w:rsidP="001D20E0">
            <w:pPr>
              <w:suppressAutoHyphens/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1 полу-годие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0E0" w:rsidRPr="003E4528" w:rsidRDefault="001D20E0" w:rsidP="001D20E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E45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1D20E0" w:rsidRPr="003E4528" w:rsidRDefault="001D20E0" w:rsidP="001D20E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E45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Лучникова Т.А.</w:t>
            </w:r>
          </w:p>
          <w:p w:rsidR="001D20E0" w:rsidRPr="003E4528" w:rsidRDefault="001D20E0" w:rsidP="001D20E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E45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зам. директора </w:t>
            </w:r>
          </w:p>
          <w:p w:rsidR="001D20E0" w:rsidRPr="003E4528" w:rsidRDefault="001D20E0" w:rsidP="001D20E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E45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Филимончева Ю.В. з/о Тимошина С.В.</w:t>
            </w:r>
          </w:p>
          <w:p w:rsidR="001D20E0" w:rsidRPr="003E4528" w:rsidRDefault="001D20E0" w:rsidP="001D20E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E45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з/о Филимонова В.Г., </w:t>
            </w:r>
          </w:p>
          <w:p w:rsidR="001D20E0" w:rsidRDefault="001D20E0" w:rsidP="001D20E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E452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з/о Наревская И.Н.</w:t>
            </w:r>
            <w:r w:rsidR="00DC31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DC31FD" w:rsidRPr="003E4528" w:rsidRDefault="00DC31FD" w:rsidP="001D20E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C31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з/о Калашникова Е.В.</w:t>
            </w:r>
          </w:p>
          <w:p w:rsidR="001D20E0" w:rsidRPr="003E4528" w:rsidRDefault="001D20E0" w:rsidP="001D20E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0E0" w:rsidRPr="003E4528" w:rsidRDefault="001D20E0" w:rsidP="001D20E0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F0027" w:rsidRDefault="00EF0027" w:rsidP="00EF00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F195F" w:rsidRDefault="00CF195F" w:rsidP="00EF00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F195F" w:rsidRDefault="00CF195F" w:rsidP="00EF00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F195F" w:rsidRDefault="00CF195F" w:rsidP="00EF00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F195F" w:rsidRDefault="00CF195F" w:rsidP="00EF00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F195F" w:rsidRPr="00EF0027" w:rsidRDefault="00CF195F" w:rsidP="00EF00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EF0027" w:rsidRPr="00EF0027" w:rsidRDefault="00EF0027" w:rsidP="00EF00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632AE" w:rsidRPr="002632AE" w:rsidRDefault="002632AE" w:rsidP="002632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632A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Раздел 2. Организационная работа</w:t>
      </w:r>
    </w:p>
    <w:p w:rsidR="002632AE" w:rsidRDefault="002632AE" w:rsidP="00EF00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84B29" w:rsidRPr="00384B29" w:rsidRDefault="00ED77B1" w:rsidP="00384B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2.1</w:t>
      </w:r>
      <w:r w:rsidR="00384B29" w:rsidRPr="00384B2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. </w:t>
      </w:r>
      <w:r w:rsidR="00B6163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Организационная деятельность от</w:t>
      </w:r>
      <w:r w:rsidR="00384B29" w:rsidRPr="00384B2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деления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психолого-педагогической</w:t>
      </w:r>
      <w:r w:rsidR="00384B29" w:rsidRPr="00384B2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реабилитации  </w:t>
      </w:r>
    </w:p>
    <w:p w:rsidR="00EF0027" w:rsidRDefault="00EF0027" w:rsidP="00EF00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10207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1"/>
        <w:gridCol w:w="1275"/>
        <w:gridCol w:w="2429"/>
        <w:gridCol w:w="1115"/>
      </w:tblGrid>
      <w:tr w:rsidR="00ED77B1" w:rsidRPr="00ED77B1" w:rsidTr="00ED77B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7B1" w:rsidRPr="002632AE" w:rsidRDefault="00ED77B1" w:rsidP="00ED77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7B1" w:rsidRPr="002632AE" w:rsidRDefault="00ED77B1" w:rsidP="00ED77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Направление деятельности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77B1" w:rsidRPr="002632AE" w:rsidRDefault="00ED77B1" w:rsidP="00ED77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 выполнения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7B1" w:rsidRPr="002632AE" w:rsidRDefault="00ED77B1" w:rsidP="00ED77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Ответственные</w:t>
            </w: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7B1" w:rsidRPr="002632AE" w:rsidRDefault="00ED77B1" w:rsidP="00ED77B1">
            <w:pPr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Окно контроля</w:t>
            </w:r>
          </w:p>
        </w:tc>
      </w:tr>
      <w:tr w:rsidR="00ED77B1" w:rsidRPr="00384B29" w:rsidTr="00ED77B1">
        <w:tc>
          <w:tcPr>
            <w:tcW w:w="567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4821" w:type="dxa"/>
          </w:tcPr>
          <w:p w:rsidR="00ED77B1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Планирование работы специалистов  на год</w:t>
            </w:r>
          </w:p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429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Специалисты</w:t>
            </w:r>
          </w:p>
        </w:tc>
        <w:tc>
          <w:tcPr>
            <w:tcW w:w="1115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D77B1" w:rsidRPr="00384B29" w:rsidTr="00ED77B1">
        <w:tc>
          <w:tcPr>
            <w:tcW w:w="567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2</w:t>
            </w:r>
          </w:p>
        </w:tc>
        <w:tc>
          <w:tcPr>
            <w:tcW w:w="4821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Составление  почасовых нагрузок специалистов</w:t>
            </w:r>
          </w:p>
        </w:tc>
        <w:tc>
          <w:tcPr>
            <w:tcW w:w="1275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каждый реабилит.</w:t>
            </w:r>
          </w:p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период</w:t>
            </w:r>
          </w:p>
        </w:tc>
        <w:tc>
          <w:tcPr>
            <w:tcW w:w="2429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зам. директора </w:t>
            </w:r>
          </w:p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Филимончева Ю.В.</w:t>
            </w:r>
          </w:p>
          <w:p w:rsidR="00ED77B1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5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D77B1" w:rsidRPr="00384B29" w:rsidTr="00ED77B1">
        <w:tc>
          <w:tcPr>
            <w:tcW w:w="567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3</w:t>
            </w:r>
          </w:p>
        </w:tc>
        <w:tc>
          <w:tcPr>
            <w:tcW w:w="4821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Составление расписания прохождения несовершеннолетними с ОВЗ психолого-педагогической реабилитации </w:t>
            </w:r>
          </w:p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каждый реабилит.</w:t>
            </w:r>
          </w:p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период</w:t>
            </w:r>
          </w:p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29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зам. директора </w:t>
            </w:r>
          </w:p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Филимончева Ю.В.</w:t>
            </w:r>
          </w:p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</w:tc>
        <w:tc>
          <w:tcPr>
            <w:tcW w:w="1115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D77B1" w:rsidRPr="00384B29" w:rsidTr="00ED77B1">
        <w:tc>
          <w:tcPr>
            <w:tcW w:w="567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4</w:t>
            </w:r>
          </w:p>
        </w:tc>
        <w:tc>
          <w:tcPr>
            <w:tcW w:w="4821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Составление отчетов  по предоставлению социально-психологических и социально-педагогических услуг</w:t>
            </w:r>
          </w:p>
        </w:tc>
        <w:tc>
          <w:tcPr>
            <w:tcW w:w="1275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до  5 числа ежемесячно </w:t>
            </w:r>
          </w:p>
        </w:tc>
        <w:tc>
          <w:tcPr>
            <w:tcW w:w="2429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Специалисты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</w:tc>
        <w:tc>
          <w:tcPr>
            <w:tcW w:w="1115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D77B1" w:rsidRPr="00384B29" w:rsidTr="00ED77B1">
        <w:tc>
          <w:tcPr>
            <w:tcW w:w="567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5</w:t>
            </w:r>
          </w:p>
        </w:tc>
        <w:tc>
          <w:tcPr>
            <w:tcW w:w="4821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Составление ежеквартального статистического и  аналитического отчетов</w:t>
            </w:r>
          </w:p>
        </w:tc>
        <w:tc>
          <w:tcPr>
            <w:tcW w:w="1275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до 3 чиста   месяца нового квартала</w:t>
            </w:r>
          </w:p>
        </w:tc>
        <w:tc>
          <w:tcPr>
            <w:tcW w:w="2429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Специалисты</w:t>
            </w:r>
          </w:p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руководители программ</w:t>
            </w:r>
          </w:p>
          <w:p w:rsidR="00ED77B1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5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D77B1" w:rsidRPr="00384B29" w:rsidTr="00ED77B1">
        <w:trPr>
          <w:trHeight w:val="1101"/>
        </w:trPr>
        <w:tc>
          <w:tcPr>
            <w:tcW w:w="567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6</w:t>
            </w:r>
          </w:p>
        </w:tc>
        <w:tc>
          <w:tcPr>
            <w:tcW w:w="4821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Проведение консилиумов  по утверждению групповых и индивидуальных  программ реабилитации, комплектованию групп</w:t>
            </w:r>
          </w:p>
        </w:tc>
        <w:tc>
          <w:tcPr>
            <w:tcW w:w="1275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январь,</w:t>
            </w:r>
          </w:p>
          <w:p w:rsidR="00ED77B1" w:rsidRPr="00384B29" w:rsidRDefault="00ED77B1" w:rsidP="00ED77B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июнь,</w:t>
            </w:r>
          </w:p>
          <w:p w:rsidR="00ED77B1" w:rsidRPr="00384B29" w:rsidRDefault="00ED77B1" w:rsidP="00ED77B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август, сентябрь</w:t>
            </w:r>
          </w:p>
        </w:tc>
        <w:tc>
          <w:tcPr>
            <w:tcW w:w="2429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зам. директора</w:t>
            </w:r>
          </w:p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Филимончева Ю.В.</w:t>
            </w:r>
          </w:p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  <w:p w:rsidR="00ED77B1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специалисты</w:t>
            </w:r>
          </w:p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5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D77B1" w:rsidRPr="00384B29" w:rsidTr="00ED77B1">
        <w:tc>
          <w:tcPr>
            <w:tcW w:w="567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7</w:t>
            </w:r>
          </w:p>
        </w:tc>
        <w:tc>
          <w:tcPr>
            <w:tcW w:w="4821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Проведение консилиума  по итогам реализации групповых и индивидуальных  программ реабилитации</w:t>
            </w:r>
          </w:p>
        </w:tc>
        <w:tc>
          <w:tcPr>
            <w:tcW w:w="1275" w:type="dxa"/>
          </w:tcPr>
          <w:p w:rsidR="00ED77B1" w:rsidRPr="00384B29" w:rsidRDefault="00B61636" w:rsidP="00ED77B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429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зам. директора</w:t>
            </w:r>
          </w:p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Филимончева Ю.В.</w:t>
            </w:r>
          </w:p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  <w:p w:rsidR="00ED77B1" w:rsidRDefault="00ED77B1" w:rsidP="00ED77B1">
            <w:pPr>
              <w:tabs>
                <w:tab w:val="right" w:pos="221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специалисты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ED77B1" w:rsidRPr="00384B29" w:rsidRDefault="00ED77B1" w:rsidP="00ED77B1">
            <w:pPr>
              <w:tabs>
                <w:tab w:val="right" w:pos="221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5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B61636" w:rsidRPr="00384B29" w:rsidTr="00ED77B1">
        <w:tc>
          <w:tcPr>
            <w:tcW w:w="567" w:type="dxa"/>
          </w:tcPr>
          <w:p w:rsidR="00B61636" w:rsidRPr="00384B29" w:rsidRDefault="00B61636" w:rsidP="00B61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8</w:t>
            </w:r>
          </w:p>
        </w:tc>
        <w:tc>
          <w:tcPr>
            <w:tcW w:w="4821" w:type="dxa"/>
          </w:tcPr>
          <w:p w:rsidR="00B61636" w:rsidRPr="00384B29" w:rsidRDefault="00B61636" w:rsidP="00B6163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Подготовка выписок на детей по итогам  прохождения  реабилитационного периода</w:t>
            </w:r>
          </w:p>
        </w:tc>
        <w:tc>
          <w:tcPr>
            <w:tcW w:w="1275" w:type="dxa"/>
          </w:tcPr>
          <w:p w:rsidR="00B61636" w:rsidRPr="00384B29" w:rsidRDefault="00B61636" w:rsidP="00B616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429" w:type="dxa"/>
          </w:tcPr>
          <w:p w:rsidR="00B61636" w:rsidRPr="00384B29" w:rsidRDefault="00B61636" w:rsidP="00B6163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зам. директора</w:t>
            </w:r>
          </w:p>
          <w:p w:rsidR="00B61636" w:rsidRPr="00384B29" w:rsidRDefault="00B61636" w:rsidP="00B6163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Филимончева Ю.В.</w:t>
            </w:r>
          </w:p>
          <w:p w:rsidR="00B61636" w:rsidRPr="00384B29" w:rsidRDefault="00B61636" w:rsidP="00B6163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  <w:p w:rsidR="00B61636" w:rsidRDefault="00B61636" w:rsidP="00B6163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педагоги-психологи</w:t>
            </w:r>
          </w:p>
          <w:p w:rsidR="00B61636" w:rsidRDefault="00B61636" w:rsidP="00B6163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Наревская И.Н.</w:t>
            </w:r>
          </w:p>
          <w:p w:rsidR="00B61636" w:rsidRPr="00384B29" w:rsidRDefault="00B61636" w:rsidP="00B6163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Тимошина С.В.</w:t>
            </w:r>
          </w:p>
        </w:tc>
        <w:tc>
          <w:tcPr>
            <w:tcW w:w="1115" w:type="dxa"/>
          </w:tcPr>
          <w:p w:rsidR="00B61636" w:rsidRPr="00384B29" w:rsidRDefault="00B61636" w:rsidP="00B6163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D77B1" w:rsidRPr="00384B29" w:rsidTr="00ED77B1">
        <w:tc>
          <w:tcPr>
            <w:tcW w:w="567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9</w:t>
            </w:r>
          </w:p>
        </w:tc>
        <w:tc>
          <w:tcPr>
            <w:tcW w:w="4821" w:type="dxa"/>
          </w:tcPr>
          <w:p w:rsidR="00ED77B1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Планирование работы  отделения на год</w:t>
            </w:r>
          </w:p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429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</w:tc>
        <w:tc>
          <w:tcPr>
            <w:tcW w:w="1115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D77B1" w:rsidRPr="00384B29" w:rsidTr="00ED77B1">
        <w:tc>
          <w:tcPr>
            <w:tcW w:w="567" w:type="dxa"/>
          </w:tcPr>
          <w:p w:rsidR="00ED77B1" w:rsidRDefault="00ED77B1" w:rsidP="00ED77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10 </w:t>
            </w:r>
          </w:p>
        </w:tc>
        <w:tc>
          <w:tcPr>
            <w:tcW w:w="4821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Организация социокультурных и итоговых реабилитационных мероприятий  </w:t>
            </w:r>
          </w:p>
        </w:tc>
        <w:tc>
          <w:tcPr>
            <w:tcW w:w="1275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429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зам. директора</w:t>
            </w:r>
          </w:p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Филимончева Ю.В.</w:t>
            </w:r>
          </w:p>
          <w:p w:rsidR="00ED77B1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5" w:type="dxa"/>
          </w:tcPr>
          <w:p w:rsidR="00ED77B1" w:rsidRPr="00384B29" w:rsidRDefault="00ED77B1" w:rsidP="00ED77B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384B29" w:rsidRDefault="00384B29" w:rsidP="00EF00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574593" w:rsidRPr="00EF0027" w:rsidRDefault="00574593" w:rsidP="00EF00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574593" w:rsidRDefault="002632AE" w:rsidP="00EF00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632A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2.2. </w:t>
      </w:r>
      <w:r w:rsidR="0057459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Организационная деятельность от</w:t>
      </w:r>
      <w:r w:rsidRPr="002632A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деления </w:t>
      </w:r>
    </w:p>
    <w:p w:rsidR="00EF0027" w:rsidRDefault="002632AE" w:rsidP="00EF00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632A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медико-социальной реабилитации  </w:t>
      </w:r>
    </w:p>
    <w:p w:rsidR="00195ABB" w:rsidRPr="00EF0027" w:rsidRDefault="00195ABB" w:rsidP="00EF00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10301" w:type="dxa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"/>
        <w:gridCol w:w="4817"/>
        <w:gridCol w:w="1208"/>
        <w:gridCol w:w="2410"/>
        <w:gridCol w:w="1347"/>
      </w:tblGrid>
      <w:tr w:rsidR="00ED77B1" w:rsidRPr="00ED77B1" w:rsidTr="00C80483">
        <w:tc>
          <w:tcPr>
            <w:tcW w:w="519" w:type="dxa"/>
            <w:shd w:val="clear" w:color="auto" w:fill="auto"/>
          </w:tcPr>
          <w:p w:rsidR="00ED77B1" w:rsidRPr="002632AE" w:rsidRDefault="00ED77B1" w:rsidP="00ED77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817" w:type="dxa"/>
            <w:shd w:val="clear" w:color="auto" w:fill="auto"/>
          </w:tcPr>
          <w:p w:rsidR="00ED77B1" w:rsidRPr="002632AE" w:rsidRDefault="00ED77B1" w:rsidP="00ED77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Направление деятельности</w:t>
            </w:r>
          </w:p>
        </w:tc>
        <w:tc>
          <w:tcPr>
            <w:tcW w:w="1208" w:type="dxa"/>
          </w:tcPr>
          <w:p w:rsidR="00ED77B1" w:rsidRPr="002632AE" w:rsidRDefault="00ED77B1" w:rsidP="00ED77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 выполнения</w:t>
            </w:r>
          </w:p>
        </w:tc>
        <w:tc>
          <w:tcPr>
            <w:tcW w:w="2410" w:type="dxa"/>
            <w:shd w:val="clear" w:color="auto" w:fill="auto"/>
          </w:tcPr>
          <w:p w:rsidR="00ED77B1" w:rsidRPr="002632AE" w:rsidRDefault="00ED77B1" w:rsidP="00ED77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Ответственные</w:t>
            </w:r>
          </w:p>
        </w:tc>
        <w:tc>
          <w:tcPr>
            <w:tcW w:w="1347" w:type="dxa"/>
            <w:shd w:val="clear" w:color="auto" w:fill="auto"/>
          </w:tcPr>
          <w:p w:rsidR="00ED77B1" w:rsidRPr="002632AE" w:rsidRDefault="00ED77B1" w:rsidP="00ED77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Окно контроля</w:t>
            </w:r>
          </w:p>
        </w:tc>
      </w:tr>
      <w:tr w:rsidR="00ED77B1" w:rsidRPr="002632AE" w:rsidTr="00C80483">
        <w:tc>
          <w:tcPr>
            <w:tcW w:w="519" w:type="dxa"/>
            <w:shd w:val="clear" w:color="auto" w:fill="auto"/>
          </w:tcPr>
          <w:p w:rsidR="00ED77B1" w:rsidRPr="002632AE" w:rsidRDefault="00ED77B1" w:rsidP="00627C6A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17" w:type="dxa"/>
            <w:shd w:val="clear" w:color="auto" w:fill="auto"/>
          </w:tcPr>
          <w:p w:rsidR="00ED77B1" w:rsidRPr="002632AE" w:rsidRDefault="00ED77B1" w:rsidP="00ED77B1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Планирование деятельности отделения и специалистов, анализ эффективности работы </w:t>
            </w:r>
          </w:p>
        </w:tc>
        <w:tc>
          <w:tcPr>
            <w:tcW w:w="1208" w:type="dxa"/>
          </w:tcPr>
          <w:p w:rsidR="00ED77B1" w:rsidRPr="002632AE" w:rsidRDefault="00ED77B1" w:rsidP="00ED77B1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2410" w:type="dxa"/>
            <w:shd w:val="clear" w:color="auto" w:fill="auto"/>
          </w:tcPr>
          <w:p w:rsidR="00ED77B1" w:rsidRPr="002632AE" w:rsidRDefault="00627C6A" w:rsidP="00ED77B1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отделением Тимошина С.В.</w:t>
            </w:r>
          </w:p>
        </w:tc>
        <w:tc>
          <w:tcPr>
            <w:tcW w:w="1347" w:type="dxa"/>
            <w:shd w:val="clear" w:color="auto" w:fill="auto"/>
          </w:tcPr>
          <w:p w:rsidR="00ED77B1" w:rsidRPr="002632AE" w:rsidRDefault="00ED77B1" w:rsidP="00ED77B1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77B1" w:rsidRPr="002632AE" w:rsidTr="00C80483">
        <w:tc>
          <w:tcPr>
            <w:tcW w:w="519" w:type="dxa"/>
            <w:shd w:val="clear" w:color="auto" w:fill="auto"/>
          </w:tcPr>
          <w:p w:rsidR="00ED77B1" w:rsidRPr="002632AE" w:rsidRDefault="00ED77B1" w:rsidP="00627C6A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17" w:type="dxa"/>
            <w:shd w:val="clear" w:color="auto" w:fill="auto"/>
          </w:tcPr>
          <w:p w:rsidR="00ED77B1" w:rsidRPr="002632AE" w:rsidRDefault="00ED77B1" w:rsidP="00ED77B1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Медицинские врачебно-сестринские конференции </w:t>
            </w:r>
          </w:p>
          <w:p w:rsidR="00ED77B1" w:rsidRDefault="00ED77B1" w:rsidP="00ED77B1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7C6A" w:rsidRDefault="00627C6A" w:rsidP="00627C6A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C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БОС  стабилоплатформа в коррекции двигательных и когнитивных нарушений у детей.</w:t>
            </w:r>
          </w:p>
          <w:p w:rsidR="00627C6A" w:rsidRPr="00627C6A" w:rsidRDefault="00627C6A" w:rsidP="00627C6A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77B1" w:rsidRPr="002632AE" w:rsidRDefault="00627C6A" w:rsidP="00627C6A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C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Водолечение в реабилитации двигательных нарушений у детей.  </w:t>
            </w:r>
          </w:p>
        </w:tc>
        <w:tc>
          <w:tcPr>
            <w:tcW w:w="1208" w:type="dxa"/>
          </w:tcPr>
          <w:p w:rsidR="00ED77B1" w:rsidRPr="002632AE" w:rsidRDefault="00ED77B1" w:rsidP="00ED77B1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раз в квартал  </w:t>
            </w:r>
          </w:p>
          <w:p w:rsidR="00ED77B1" w:rsidRPr="002632AE" w:rsidRDefault="00ED77B1" w:rsidP="00ED77B1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77B1" w:rsidRDefault="00ED77B1" w:rsidP="00ED77B1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кв.</w:t>
            </w:r>
          </w:p>
          <w:p w:rsidR="00ED77B1" w:rsidRDefault="00ED77B1" w:rsidP="00ED77B1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7C6A" w:rsidRDefault="00627C6A" w:rsidP="00ED77B1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7C6A" w:rsidRDefault="00627C6A" w:rsidP="00ED77B1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77B1" w:rsidRPr="002632AE" w:rsidRDefault="00627C6A" w:rsidP="00ED77B1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ED77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2410" w:type="dxa"/>
            <w:shd w:val="clear" w:color="auto" w:fill="auto"/>
          </w:tcPr>
          <w:p w:rsidR="00ED77B1" w:rsidRPr="002632AE" w:rsidRDefault="00ED77B1" w:rsidP="00ED77B1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ТимошинаС.В. </w:t>
            </w:r>
          </w:p>
          <w:p w:rsidR="00627C6A" w:rsidRDefault="00627C6A" w:rsidP="00627C6A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C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Куварина Т.Н.</w:t>
            </w:r>
          </w:p>
          <w:p w:rsidR="00627C6A" w:rsidRPr="00627C6A" w:rsidRDefault="00627C6A" w:rsidP="00627C6A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7C6A" w:rsidRPr="00627C6A" w:rsidRDefault="00627C6A" w:rsidP="00627C6A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C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Тришина Е.В.</w:t>
            </w:r>
          </w:p>
          <w:p w:rsidR="00627C6A" w:rsidRDefault="00627C6A" w:rsidP="00627C6A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C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  <w:p w:rsidR="00627C6A" w:rsidRDefault="00627C6A" w:rsidP="00627C6A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7C6A" w:rsidRPr="00627C6A" w:rsidRDefault="00627C6A" w:rsidP="00627C6A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7C6A" w:rsidRPr="00627C6A" w:rsidRDefault="00627C6A" w:rsidP="00627C6A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C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Куварина Т.Н.</w:t>
            </w:r>
          </w:p>
          <w:p w:rsidR="00ED77B1" w:rsidRPr="002632AE" w:rsidRDefault="00627C6A" w:rsidP="00627C6A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C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Волгужев А.</w:t>
            </w:r>
          </w:p>
        </w:tc>
        <w:tc>
          <w:tcPr>
            <w:tcW w:w="1347" w:type="dxa"/>
            <w:shd w:val="clear" w:color="auto" w:fill="auto"/>
          </w:tcPr>
          <w:p w:rsidR="00ED77B1" w:rsidRPr="002632AE" w:rsidRDefault="00ED77B1" w:rsidP="00ED77B1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D77B1" w:rsidRPr="002632AE" w:rsidTr="00C80483">
        <w:tc>
          <w:tcPr>
            <w:tcW w:w="519" w:type="dxa"/>
            <w:shd w:val="clear" w:color="auto" w:fill="auto"/>
          </w:tcPr>
          <w:p w:rsidR="00ED77B1" w:rsidRPr="002632AE" w:rsidRDefault="00ED77B1" w:rsidP="00627C6A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17" w:type="dxa"/>
            <w:shd w:val="clear" w:color="auto" w:fill="auto"/>
          </w:tcPr>
          <w:p w:rsidR="00ED77B1" w:rsidRDefault="00ED77B1" w:rsidP="00ED77B1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</w:t>
            </w:r>
            <w:r w:rsidR="00627C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асширение работы</w:t>
            </w:r>
            <w:r w:rsidRPr="002632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программе «Школа движения»</w:t>
            </w:r>
            <w:r w:rsidR="00627C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627C6A" w:rsidRPr="00627C6A" w:rsidRDefault="00627C6A" w:rsidP="00627C6A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C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консультирование</w:t>
            </w:r>
          </w:p>
          <w:p w:rsidR="00627C6A" w:rsidRPr="00627C6A" w:rsidRDefault="00627C6A" w:rsidP="00627C6A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C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-водолечение</w:t>
            </w:r>
          </w:p>
          <w:p w:rsidR="00627C6A" w:rsidRPr="00627C6A" w:rsidRDefault="00627C6A" w:rsidP="00627C6A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C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-БОС-стабилоплатформа</w:t>
            </w:r>
          </w:p>
          <w:p w:rsidR="00627C6A" w:rsidRPr="002632AE" w:rsidRDefault="00627C6A" w:rsidP="00627C6A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C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-велодвижение</w:t>
            </w:r>
          </w:p>
        </w:tc>
        <w:tc>
          <w:tcPr>
            <w:tcW w:w="1208" w:type="dxa"/>
          </w:tcPr>
          <w:p w:rsidR="00ED77B1" w:rsidRPr="002632AE" w:rsidRDefault="00ED77B1" w:rsidP="00ED77B1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627C6A" w:rsidRPr="00627C6A" w:rsidRDefault="00627C6A" w:rsidP="00627C6A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C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Тимошина С.В.</w:t>
            </w:r>
          </w:p>
          <w:p w:rsidR="00627C6A" w:rsidRPr="00627C6A" w:rsidRDefault="00627C6A" w:rsidP="00627C6A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C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Куварина Т.Н.</w:t>
            </w:r>
          </w:p>
          <w:p w:rsidR="00627C6A" w:rsidRPr="00627C6A" w:rsidRDefault="00627C6A" w:rsidP="00627C6A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C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Парфенова А.В.</w:t>
            </w:r>
          </w:p>
          <w:p w:rsidR="00ED77B1" w:rsidRPr="002632AE" w:rsidRDefault="00627C6A" w:rsidP="00627C6A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7C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Тришина Е.В.</w:t>
            </w:r>
          </w:p>
        </w:tc>
        <w:tc>
          <w:tcPr>
            <w:tcW w:w="1347" w:type="dxa"/>
            <w:shd w:val="clear" w:color="auto" w:fill="auto"/>
          </w:tcPr>
          <w:p w:rsidR="00ED77B1" w:rsidRPr="002632AE" w:rsidRDefault="00ED77B1" w:rsidP="00ED77B1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D77B1" w:rsidRPr="002632AE" w:rsidTr="00C80483">
        <w:tc>
          <w:tcPr>
            <w:tcW w:w="519" w:type="dxa"/>
            <w:shd w:val="clear" w:color="auto" w:fill="auto"/>
          </w:tcPr>
          <w:p w:rsidR="00ED77B1" w:rsidRPr="002632AE" w:rsidRDefault="00ED77B1" w:rsidP="00627C6A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17" w:type="dxa"/>
            <w:shd w:val="clear" w:color="auto" w:fill="auto"/>
          </w:tcPr>
          <w:p w:rsidR="00ED77B1" w:rsidRPr="002632AE" w:rsidRDefault="00ED77B1" w:rsidP="00ED77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комплекса лечебно-профилактических мероприятий</w:t>
            </w:r>
            <w:r w:rsidR="007456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2632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направленных на снижение уровня соматических заболеваний.</w:t>
            </w:r>
          </w:p>
        </w:tc>
        <w:tc>
          <w:tcPr>
            <w:tcW w:w="1208" w:type="dxa"/>
          </w:tcPr>
          <w:p w:rsidR="00ED77B1" w:rsidRPr="002632AE" w:rsidRDefault="00ED77B1" w:rsidP="00ED77B1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ED77B1" w:rsidRPr="002632AE" w:rsidRDefault="00ED77B1" w:rsidP="00ED77B1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вр. </w:t>
            </w:r>
            <w:r w:rsidRPr="002632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Куварина Т.Н.</w:t>
            </w:r>
          </w:p>
        </w:tc>
        <w:tc>
          <w:tcPr>
            <w:tcW w:w="1347" w:type="dxa"/>
            <w:shd w:val="clear" w:color="auto" w:fill="auto"/>
          </w:tcPr>
          <w:p w:rsidR="00ED77B1" w:rsidRPr="002632AE" w:rsidRDefault="00ED77B1" w:rsidP="00ED77B1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D77B1" w:rsidRPr="002632AE" w:rsidTr="00C80483">
        <w:tc>
          <w:tcPr>
            <w:tcW w:w="519" w:type="dxa"/>
            <w:shd w:val="clear" w:color="auto" w:fill="auto"/>
          </w:tcPr>
          <w:p w:rsidR="00ED77B1" w:rsidRPr="002632AE" w:rsidRDefault="00ED77B1" w:rsidP="00627C6A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17" w:type="dxa"/>
            <w:shd w:val="clear" w:color="auto" w:fill="auto"/>
          </w:tcPr>
          <w:p w:rsidR="00ED77B1" w:rsidRPr="002632AE" w:rsidRDefault="00ED77B1" w:rsidP="0074569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профессионального уровня:</w:t>
            </w:r>
            <w:r w:rsidR="007456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632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участие в научно-практических конференциях, днях специалистов по неврологии, педиатрии, отола</w:t>
            </w:r>
            <w:r w:rsidR="00B61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рингологии лфк, рефлексотерапии, и внедрение новых направлений в деятельность отделения</w:t>
            </w:r>
            <w:r w:rsidRPr="002632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</w:t>
            </w:r>
          </w:p>
        </w:tc>
        <w:tc>
          <w:tcPr>
            <w:tcW w:w="1208" w:type="dxa"/>
          </w:tcPr>
          <w:p w:rsidR="00ED77B1" w:rsidRPr="002632AE" w:rsidRDefault="00ED77B1" w:rsidP="0074569A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456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410" w:type="dxa"/>
            <w:shd w:val="clear" w:color="auto" w:fill="auto"/>
          </w:tcPr>
          <w:p w:rsidR="00ED77B1" w:rsidRPr="002632AE" w:rsidRDefault="00ED77B1" w:rsidP="00ED77B1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вр.Тимошина С.В. вр.Куварина Т.Н.</w:t>
            </w:r>
          </w:p>
        </w:tc>
        <w:tc>
          <w:tcPr>
            <w:tcW w:w="1347" w:type="dxa"/>
            <w:shd w:val="clear" w:color="auto" w:fill="auto"/>
          </w:tcPr>
          <w:p w:rsidR="00ED77B1" w:rsidRPr="002632AE" w:rsidRDefault="00ED77B1" w:rsidP="00ED77B1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7C6A" w:rsidRPr="002632AE" w:rsidTr="00C80483">
        <w:trPr>
          <w:trHeight w:val="749"/>
        </w:trPr>
        <w:tc>
          <w:tcPr>
            <w:tcW w:w="519" w:type="dxa"/>
            <w:shd w:val="clear" w:color="auto" w:fill="auto"/>
          </w:tcPr>
          <w:p w:rsidR="00627C6A" w:rsidRPr="002632AE" w:rsidRDefault="00627C6A" w:rsidP="00627C6A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17" w:type="dxa"/>
            <w:shd w:val="clear" w:color="auto" w:fill="auto"/>
          </w:tcPr>
          <w:p w:rsidR="00627C6A" w:rsidRDefault="00627C6A" w:rsidP="00627C6A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санэпидрежима в учреждении</w:t>
            </w:r>
          </w:p>
        </w:tc>
        <w:tc>
          <w:tcPr>
            <w:tcW w:w="1208" w:type="dxa"/>
            <w:shd w:val="clear" w:color="auto" w:fill="auto"/>
          </w:tcPr>
          <w:p w:rsidR="00627C6A" w:rsidRDefault="00627C6A" w:rsidP="00627C6A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Сибирина Ю.А.</w:t>
            </w:r>
          </w:p>
        </w:tc>
        <w:tc>
          <w:tcPr>
            <w:tcW w:w="2410" w:type="dxa"/>
            <w:shd w:val="clear" w:color="auto" w:fill="auto"/>
          </w:tcPr>
          <w:p w:rsidR="00627C6A" w:rsidRPr="00627C6A" w:rsidRDefault="00627C6A" w:rsidP="00627C6A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C6A">
              <w:rPr>
                <w:rFonts w:ascii="Times New Roman" w:hAnsi="Times New Roman" w:cs="Times New Roman"/>
                <w:sz w:val="24"/>
                <w:szCs w:val="24"/>
              </w:rPr>
              <w:t xml:space="preserve"> В теч.года</w:t>
            </w:r>
          </w:p>
        </w:tc>
        <w:tc>
          <w:tcPr>
            <w:tcW w:w="1347" w:type="dxa"/>
            <w:shd w:val="clear" w:color="auto" w:fill="auto"/>
          </w:tcPr>
          <w:p w:rsidR="00627C6A" w:rsidRPr="002632AE" w:rsidRDefault="00627C6A" w:rsidP="00627C6A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7C6A" w:rsidRPr="002632AE" w:rsidTr="00C80483">
        <w:trPr>
          <w:trHeight w:val="749"/>
        </w:trPr>
        <w:tc>
          <w:tcPr>
            <w:tcW w:w="519" w:type="dxa"/>
            <w:shd w:val="clear" w:color="auto" w:fill="auto"/>
          </w:tcPr>
          <w:p w:rsidR="00627C6A" w:rsidRPr="002632AE" w:rsidRDefault="00627C6A" w:rsidP="00627C6A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17" w:type="dxa"/>
          </w:tcPr>
          <w:p w:rsidR="00627C6A" w:rsidRPr="00384B29" w:rsidRDefault="00627C6A" w:rsidP="00627C6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Подготовка выписок на детей по итогам  прохождения  реабилитационного периода</w:t>
            </w:r>
          </w:p>
        </w:tc>
        <w:tc>
          <w:tcPr>
            <w:tcW w:w="1208" w:type="dxa"/>
          </w:tcPr>
          <w:p w:rsidR="00627C6A" w:rsidRPr="00384B29" w:rsidRDefault="00627C6A" w:rsidP="00627C6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410" w:type="dxa"/>
          </w:tcPr>
          <w:p w:rsidR="00627C6A" w:rsidRPr="00384B29" w:rsidRDefault="00627C6A" w:rsidP="00627C6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Тимошина С.В.</w:t>
            </w:r>
          </w:p>
        </w:tc>
        <w:tc>
          <w:tcPr>
            <w:tcW w:w="1347" w:type="dxa"/>
            <w:shd w:val="clear" w:color="auto" w:fill="auto"/>
          </w:tcPr>
          <w:p w:rsidR="00627C6A" w:rsidRPr="002632AE" w:rsidRDefault="00627C6A" w:rsidP="00627C6A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7C6A" w:rsidRPr="002632AE" w:rsidTr="00C80483">
        <w:trPr>
          <w:trHeight w:val="749"/>
        </w:trPr>
        <w:tc>
          <w:tcPr>
            <w:tcW w:w="519" w:type="dxa"/>
            <w:shd w:val="clear" w:color="auto" w:fill="auto"/>
          </w:tcPr>
          <w:p w:rsidR="00627C6A" w:rsidRPr="002632AE" w:rsidRDefault="00627C6A" w:rsidP="00627C6A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17" w:type="dxa"/>
          </w:tcPr>
          <w:p w:rsidR="00627C6A" w:rsidRPr="00384B29" w:rsidRDefault="00627C6A" w:rsidP="00627C6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Составление ежеквартального статистического и  аналитического отчетов</w:t>
            </w:r>
          </w:p>
        </w:tc>
        <w:tc>
          <w:tcPr>
            <w:tcW w:w="1208" w:type="dxa"/>
          </w:tcPr>
          <w:p w:rsidR="00627C6A" w:rsidRPr="00384B29" w:rsidRDefault="00627C6A" w:rsidP="00627C6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до 3 чиста   месяца нового квартала</w:t>
            </w:r>
          </w:p>
        </w:tc>
        <w:tc>
          <w:tcPr>
            <w:tcW w:w="2410" w:type="dxa"/>
          </w:tcPr>
          <w:p w:rsidR="00627C6A" w:rsidRPr="00384B29" w:rsidRDefault="00627C6A" w:rsidP="00627C6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Специалисты</w:t>
            </w:r>
          </w:p>
          <w:p w:rsidR="00627C6A" w:rsidRPr="00384B29" w:rsidRDefault="00627C6A" w:rsidP="00627C6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з/о </w:t>
            </w:r>
            <w:r w:rsidRPr="00627C6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Тимошина С.В. </w:t>
            </w:r>
          </w:p>
        </w:tc>
        <w:tc>
          <w:tcPr>
            <w:tcW w:w="1347" w:type="dxa"/>
            <w:shd w:val="clear" w:color="auto" w:fill="auto"/>
          </w:tcPr>
          <w:p w:rsidR="00627C6A" w:rsidRPr="002632AE" w:rsidRDefault="00627C6A" w:rsidP="00627C6A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7C6A" w:rsidRPr="002632AE" w:rsidTr="00C80483">
        <w:trPr>
          <w:trHeight w:val="749"/>
        </w:trPr>
        <w:tc>
          <w:tcPr>
            <w:tcW w:w="519" w:type="dxa"/>
            <w:shd w:val="clear" w:color="auto" w:fill="auto"/>
          </w:tcPr>
          <w:p w:rsidR="00627C6A" w:rsidRPr="002632AE" w:rsidRDefault="00627C6A" w:rsidP="00627C6A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4817" w:type="dxa"/>
          </w:tcPr>
          <w:p w:rsidR="00627C6A" w:rsidRDefault="00627C6A" w:rsidP="00627C6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Планирование работы  отделения на год</w:t>
            </w:r>
          </w:p>
          <w:p w:rsidR="00627C6A" w:rsidRPr="00384B29" w:rsidRDefault="00627C6A" w:rsidP="00627C6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08" w:type="dxa"/>
          </w:tcPr>
          <w:p w:rsidR="00627C6A" w:rsidRPr="00384B29" w:rsidRDefault="00627C6A" w:rsidP="00627C6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410" w:type="dxa"/>
          </w:tcPr>
          <w:p w:rsidR="00627C6A" w:rsidRPr="00384B29" w:rsidRDefault="00627C6A" w:rsidP="00627C6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Тимошина С.В.</w:t>
            </w:r>
          </w:p>
        </w:tc>
        <w:tc>
          <w:tcPr>
            <w:tcW w:w="1347" w:type="dxa"/>
            <w:shd w:val="clear" w:color="auto" w:fill="auto"/>
          </w:tcPr>
          <w:p w:rsidR="00627C6A" w:rsidRPr="002632AE" w:rsidRDefault="00627C6A" w:rsidP="00627C6A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64EE" w:rsidRPr="002632AE" w:rsidTr="00C80483">
        <w:trPr>
          <w:trHeight w:val="749"/>
        </w:trPr>
        <w:tc>
          <w:tcPr>
            <w:tcW w:w="519" w:type="dxa"/>
            <w:shd w:val="clear" w:color="auto" w:fill="auto"/>
          </w:tcPr>
          <w:p w:rsidR="00C964EE" w:rsidRDefault="00C964EE" w:rsidP="00C964EE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17" w:type="dxa"/>
          </w:tcPr>
          <w:p w:rsidR="00C964EE" w:rsidRPr="002632AE" w:rsidRDefault="00C964EE" w:rsidP="00C964EE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качества оказываемых услуг.</w:t>
            </w:r>
          </w:p>
          <w:p w:rsidR="00C964EE" w:rsidRPr="00384B29" w:rsidRDefault="00C964EE" w:rsidP="00C964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08" w:type="dxa"/>
          </w:tcPr>
          <w:p w:rsidR="00C964EE" w:rsidRPr="002632AE" w:rsidRDefault="00C964EE" w:rsidP="00C964EE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течении года</w:t>
            </w:r>
          </w:p>
        </w:tc>
        <w:tc>
          <w:tcPr>
            <w:tcW w:w="2410" w:type="dxa"/>
          </w:tcPr>
          <w:p w:rsidR="00C964EE" w:rsidRPr="00C964EE" w:rsidRDefault="00C964EE" w:rsidP="00C964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964E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зав. отделением Тимошина С.В.</w:t>
            </w:r>
          </w:p>
          <w:p w:rsidR="00C964EE" w:rsidRDefault="00C964EE" w:rsidP="00C964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964E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вр. Куварина Т.Н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47" w:type="dxa"/>
            <w:shd w:val="clear" w:color="auto" w:fill="auto"/>
          </w:tcPr>
          <w:p w:rsidR="00C964EE" w:rsidRPr="002632AE" w:rsidRDefault="00C964EE" w:rsidP="00C964EE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64EE" w:rsidRPr="002632AE" w:rsidTr="00C80483">
        <w:tc>
          <w:tcPr>
            <w:tcW w:w="519" w:type="dxa"/>
            <w:shd w:val="clear" w:color="auto" w:fill="auto"/>
          </w:tcPr>
          <w:p w:rsidR="00C964EE" w:rsidRPr="002632AE" w:rsidRDefault="00C964EE" w:rsidP="00C964EE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817" w:type="dxa"/>
            <w:shd w:val="clear" w:color="auto" w:fill="auto"/>
          </w:tcPr>
          <w:p w:rsidR="00C964EE" w:rsidRPr="002632AE" w:rsidRDefault="00C964EE" w:rsidP="00C964EE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Клинико-экспертная работа в рамках медико-социальной реабилитации.</w:t>
            </w:r>
          </w:p>
        </w:tc>
        <w:tc>
          <w:tcPr>
            <w:tcW w:w="1208" w:type="dxa"/>
          </w:tcPr>
          <w:p w:rsidR="00C964EE" w:rsidRPr="002632AE" w:rsidRDefault="00C964EE" w:rsidP="00C964EE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течении года</w:t>
            </w:r>
          </w:p>
        </w:tc>
        <w:tc>
          <w:tcPr>
            <w:tcW w:w="2410" w:type="dxa"/>
            <w:shd w:val="clear" w:color="auto" w:fill="auto"/>
          </w:tcPr>
          <w:p w:rsidR="00C964EE" w:rsidRDefault="00C964EE" w:rsidP="00C964EE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отделением Тимошина С.В.</w:t>
            </w:r>
          </w:p>
          <w:p w:rsidR="00C964EE" w:rsidRDefault="00C964EE" w:rsidP="00C964EE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вр. </w:t>
            </w:r>
            <w:r w:rsidRPr="002632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Куварина Т.Н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2632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   вр.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632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Михайлина М.Н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2632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632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Тимофеев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</w:t>
            </w:r>
            <w:r w:rsidRPr="002632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C964EE" w:rsidRPr="002632AE" w:rsidRDefault="00C964EE" w:rsidP="00C964EE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вр. </w:t>
            </w:r>
            <w:r w:rsidRPr="002632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Украинская Л.Б.</w:t>
            </w:r>
          </w:p>
        </w:tc>
        <w:tc>
          <w:tcPr>
            <w:tcW w:w="1347" w:type="dxa"/>
            <w:shd w:val="clear" w:color="auto" w:fill="auto"/>
          </w:tcPr>
          <w:p w:rsidR="00C964EE" w:rsidRPr="002632AE" w:rsidRDefault="00C964EE" w:rsidP="00C964EE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F0027" w:rsidRPr="00EF0027" w:rsidRDefault="00EF0027" w:rsidP="00EF00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643C1" w:rsidRPr="00EF0027" w:rsidRDefault="00C643C1" w:rsidP="00C643C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2.3</w:t>
      </w:r>
      <w:r w:rsidRPr="002632A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. </w:t>
      </w:r>
      <w:r w:rsidR="0057459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Организационная деятельность стационарного отделения </w:t>
      </w:r>
    </w:p>
    <w:p w:rsidR="00AB49F5" w:rsidRDefault="00AB49F5"/>
    <w:tbl>
      <w:tblPr>
        <w:tblW w:w="10491" w:type="dxa"/>
        <w:tblInd w:w="-881" w:type="dxa"/>
        <w:tblLayout w:type="fixed"/>
        <w:tblLook w:val="0000" w:firstRow="0" w:lastRow="0" w:firstColumn="0" w:lastColumn="0" w:noHBand="0" w:noVBand="0"/>
      </w:tblPr>
      <w:tblGrid>
        <w:gridCol w:w="596"/>
        <w:gridCol w:w="4537"/>
        <w:gridCol w:w="1559"/>
        <w:gridCol w:w="2410"/>
        <w:gridCol w:w="1389"/>
      </w:tblGrid>
      <w:tr w:rsidR="00C643C1" w:rsidRPr="00C643C1" w:rsidTr="00C643C1"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43C1" w:rsidRPr="002632AE" w:rsidRDefault="00C643C1" w:rsidP="00C643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3C1" w:rsidRPr="00C643C1" w:rsidRDefault="00C643C1" w:rsidP="00C6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C6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аправления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3C1" w:rsidRPr="00C643C1" w:rsidRDefault="00C643C1" w:rsidP="00FC48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6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3C1" w:rsidRPr="00C643C1" w:rsidRDefault="00C643C1" w:rsidP="00C6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r w:rsidRPr="00C6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C1" w:rsidRPr="00C643C1" w:rsidRDefault="00C643C1" w:rsidP="00C6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C964EE" w:rsidRPr="00C643C1" w:rsidTr="00C643C1"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4EE" w:rsidRPr="0074569A" w:rsidRDefault="00C964EE" w:rsidP="00C964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6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4EE" w:rsidRPr="00C643C1" w:rsidRDefault="00C964EE" w:rsidP="00C964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>Комплектование детей на каждый реабилитационный период (заезд)</w:t>
            </w:r>
          </w:p>
          <w:p w:rsidR="00C964EE" w:rsidRPr="00C643C1" w:rsidRDefault="00C964EE" w:rsidP="00C964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4EE" w:rsidRDefault="00C964EE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в </w:t>
            </w:r>
          </w:p>
          <w:p w:rsidR="00C964EE" w:rsidRPr="00C643C1" w:rsidRDefault="00C964EE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</w:p>
          <w:p w:rsidR="00C964EE" w:rsidRPr="00C964EE" w:rsidRDefault="00C964EE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графиком заездов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4EE" w:rsidRPr="00C643C1" w:rsidRDefault="00C964EE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Наревская И.Н.</w:t>
            </w:r>
          </w:p>
          <w:p w:rsidR="00C964EE" w:rsidRPr="00C643C1" w:rsidRDefault="00C964EE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>соц. работник</w:t>
            </w:r>
          </w:p>
          <w:p w:rsidR="00C964EE" w:rsidRDefault="00C964EE" w:rsidP="00FF3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EE" w:rsidRPr="00C643C1" w:rsidRDefault="00C964EE" w:rsidP="00C6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64EE" w:rsidRPr="00C643C1" w:rsidTr="00C643C1"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4EE" w:rsidRPr="0074569A" w:rsidRDefault="00C964EE" w:rsidP="00C964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6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4EE" w:rsidRPr="00C643C1" w:rsidRDefault="00C964EE" w:rsidP="00C964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медицинского осмотра.</w:t>
            </w:r>
            <w:r w:rsidRPr="00C64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медико-социальной реабилитации</w:t>
            </w:r>
          </w:p>
          <w:p w:rsidR="00C964EE" w:rsidRPr="00C643C1" w:rsidRDefault="00C964EE" w:rsidP="00C964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4EE" w:rsidRPr="00C643C1" w:rsidRDefault="00C964EE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реабилитац.</w:t>
            </w: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>период (заезд)</w:t>
            </w:r>
          </w:p>
          <w:p w:rsidR="00C964EE" w:rsidRPr="00C643C1" w:rsidRDefault="00C964EE" w:rsidP="00FF340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4EE" w:rsidRPr="00C643C1" w:rsidRDefault="00FF3402" w:rsidP="00FF34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Тимошина С.В. </w:t>
            </w:r>
            <w:r w:rsidR="00C964EE" w:rsidRPr="00C64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зав. отд., врач-невролог,</w:t>
            </w:r>
          </w:p>
          <w:p w:rsidR="00C964EE" w:rsidRPr="00C643C1" w:rsidRDefault="00C964EE" w:rsidP="00FF34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Куварина Т.Н. врач-педиатр, </w:t>
            </w:r>
          </w:p>
          <w:p w:rsidR="00C964EE" w:rsidRPr="00C964EE" w:rsidRDefault="00FF3402" w:rsidP="00FF34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Сибирина Ю.В.</w:t>
            </w:r>
            <w:r w:rsidR="00C964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ст. мед.сестра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EE" w:rsidRPr="00C643C1" w:rsidRDefault="00C964EE" w:rsidP="00C6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64EE" w:rsidRPr="00C643C1" w:rsidTr="00C643C1"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4EE" w:rsidRPr="0074569A" w:rsidRDefault="00C964EE" w:rsidP="00C964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6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4EE" w:rsidRPr="00C643C1" w:rsidRDefault="00C964EE" w:rsidP="00C964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психолого-педагогической диагностики.  Разработка программы реабилитации </w:t>
            </w:r>
          </w:p>
          <w:p w:rsidR="00C964EE" w:rsidRPr="00C643C1" w:rsidRDefault="00C964EE" w:rsidP="00C964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4EE" w:rsidRPr="00C643C1" w:rsidRDefault="00C964EE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>каждый реабилитац. период (заезд)</w:t>
            </w:r>
          </w:p>
          <w:p w:rsidR="00C964EE" w:rsidRPr="00C643C1" w:rsidRDefault="00C964EE" w:rsidP="00FF340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4EE" w:rsidRPr="00C964EE" w:rsidRDefault="00C964EE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4EE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  <w:r>
              <w:t xml:space="preserve"> </w:t>
            </w:r>
            <w:r w:rsidRPr="00C964EE">
              <w:rPr>
                <w:rFonts w:ascii="Times New Roman" w:hAnsi="Times New Roman" w:cs="Times New Roman"/>
                <w:sz w:val="24"/>
                <w:szCs w:val="24"/>
              </w:rPr>
              <w:t>Наревская И.Н.,</w:t>
            </w:r>
          </w:p>
          <w:p w:rsidR="00C964EE" w:rsidRPr="00C964EE" w:rsidRDefault="00C964EE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4E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отделений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4EE" w:rsidRPr="00C643C1" w:rsidRDefault="00C964EE" w:rsidP="00C6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28C4" w:rsidRPr="00C643C1" w:rsidTr="00C643C1"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8C4" w:rsidRPr="0074569A" w:rsidRDefault="00F128C4" w:rsidP="00F1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6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8C4" w:rsidRPr="00C643C1" w:rsidRDefault="00F128C4" w:rsidP="00F1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>Формирование программы комплексной реабилитации несовершеннолетних с ОВ и сопровождающих их лиц</w:t>
            </w:r>
          </w:p>
          <w:p w:rsidR="00F128C4" w:rsidRPr="00C643C1" w:rsidRDefault="00F128C4" w:rsidP="00F1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C4" w:rsidRPr="00C643C1" w:rsidRDefault="00F128C4" w:rsidP="00F128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8C4" w:rsidRPr="00C643C1" w:rsidRDefault="00F128C4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</w:p>
          <w:p w:rsidR="00F128C4" w:rsidRPr="00C643C1" w:rsidRDefault="00F128C4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>реабилитац.</w:t>
            </w:r>
          </w:p>
          <w:p w:rsidR="00F128C4" w:rsidRPr="00C643C1" w:rsidRDefault="00F128C4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>период (заезд)</w:t>
            </w:r>
          </w:p>
          <w:p w:rsidR="00F128C4" w:rsidRPr="00C643C1" w:rsidRDefault="00F128C4" w:rsidP="00FF340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8C4" w:rsidRPr="00C643C1" w:rsidRDefault="00F128C4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>Наревская И.Н - зав. отделением,</w:t>
            </w:r>
          </w:p>
          <w:p w:rsidR="00F128C4" w:rsidRPr="00C643C1" w:rsidRDefault="00F128C4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>Тимошина С.В. – зав. отделением медико-соц. реабилитации,</w:t>
            </w:r>
          </w:p>
          <w:p w:rsidR="00F128C4" w:rsidRPr="00C643C1" w:rsidRDefault="00F128C4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>Ерусланова Н.В. – соц. работник,</w:t>
            </w:r>
          </w:p>
          <w:p w:rsidR="00F128C4" w:rsidRPr="00C964EE" w:rsidRDefault="00F128C4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C4" w:rsidRPr="00C643C1" w:rsidRDefault="00F128C4" w:rsidP="00F12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28C4" w:rsidRPr="00C643C1" w:rsidTr="00C643C1"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8C4" w:rsidRPr="00C643C1" w:rsidRDefault="00F128C4" w:rsidP="00F128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8C4" w:rsidRPr="00C964EE" w:rsidRDefault="0074569A" w:rsidP="00F1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6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консилиума по утверждению программы комплексной реабилитации и анализ результатов прохождения реабилитации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8C4" w:rsidRPr="00C643C1" w:rsidRDefault="00F128C4" w:rsidP="00FF3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8C4" w:rsidRPr="00C964EE" w:rsidRDefault="00F128C4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 xml:space="preserve">Наревская И.Н - зав.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C4" w:rsidRPr="00C643C1" w:rsidRDefault="00F128C4" w:rsidP="00F12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28C4" w:rsidRPr="00C643C1" w:rsidTr="00F128C4"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8C4" w:rsidRPr="00C643C1" w:rsidRDefault="00F128C4" w:rsidP="00F128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8C4" w:rsidRPr="00C643C1" w:rsidRDefault="00F128C4" w:rsidP="00F1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>Организация внутреннего контроля качества оказываемых услуг в соответствии с программой реабилитации ребенка</w:t>
            </w:r>
          </w:p>
          <w:p w:rsidR="00F128C4" w:rsidRPr="00C964EE" w:rsidRDefault="00F128C4" w:rsidP="00F1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8C4" w:rsidRPr="00C643C1" w:rsidRDefault="00F128C4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F128C4" w:rsidRPr="00C643C1" w:rsidRDefault="00F128C4" w:rsidP="00FF340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28C4" w:rsidRDefault="00F128C4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8C4">
              <w:rPr>
                <w:rFonts w:ascii="Times New Roman" w:hAnsi="Times New Roman" w:cs="Times New Roman"/>
                <w:sz w:val="24"/>
                <w:szCs w:val="24"/>
              </w:rPr>
              <w:t>Наревская И.Н - зав. отделением,</w:t>
            </w: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 xml:space="preserve"> Филимончева Ю.В. – зам. директора по реабилитационной работе </w:t>
            </w:r>
          </w:p>
          <w:p w:rsidR="00F128C4" w:rsidRPr="00C964EE" w:rsidRDefault="00F128C4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>Тимошина С.В. – зав. отделением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дико-соц. реабилитации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8C4" w:rsidRPr="00C643C1" w:rsidRDefault="00F128C4" w:rsidP="00F12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28C4" w:rsidRPr="00C643C1" w:rsidTr="00F128C4">
        <w:trPr>
          <w:trHeight w:val="181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28C4" w:rsidRDefault="00F128C4" w:rsidP="00F128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F128C4" w:rsidRDefault="00F128C4" w:rsidP="00F128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8C4" w:rsidRDefault="00F128C4" w:rsidP="00F128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8C4" w:rsidRDefault="00F128C4" w:rsidP="00F128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8C4" w:rsidRDefault="00F128C4" w:rsidP="00F128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8C4" w:rsidRDefault="00F128C4" w:rsidP="00F128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8C4" w:rsidRPr="00C643C1" w:rsidRDefault="00F128C4" w:rsidP="00F128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28C4" w:rsidRPr="00C643C1" w:rsidRDefault="00F128C4" w:rsidP="00F1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работы отделения  </w:t>
            </w:r>
          </w:p>
          <w:p w:rsidR="00F128C4" w:rsidRPr="00C643C1" w:rsidRDefault="00F128C4" w:rsidP="00F1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C4" w:rsidRPr="00C643C1" w:rsidRDefault="00F128C4" w:rsidP="00F1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C4" w:rsidRPr="00C643C1" w:rsidRDefault="00F128C4" w:rsidP="00F1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C4" w:rsidRPr="00C643C1" w:rsidRDefault="00F128C4" w:rsidP="00F1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C4" w:rsidRPr="00C643C1" w:rsidRDefault="00F128C4" w:rsidP="00F1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28C4" w:rsidRPr="00C643C1" w:rsidRDefault="00F128C4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128C4" w:rsidRPr="00C643C1" w:rsidRDefault="00F128C4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C4" w:rsidRPr="00C643C1" w:rsidRDefault="00F128C4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C4" w:rsidRPr="00C643C1" w:rsidRDefault="00F128C4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C4" w:rsidRPr="00C643C1" w:rsidRDefault="00F128C4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C4" w:rsidRPr="00C643C1" w:rsidRDefault="00F128C4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28C4" w:rsidRPr="00C643C1" w:rsidRDefault="00F128C4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>Наревская И.Н - зав. отделением</w:t>
            </w:r>
          </w:p>
          <w:p w:rsidR="00F128C4" w:rsidRPr="00C643C1" w:rsidRDefault="00F128C4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>Тимошина С.В. – зав. отде</w:t>
            </w:r>
            <w:r w:rsidR="0074569A">
              <w:rPr>
                <w:rFonts w:ascii="Times New Roman" w:hAnsi="Times New Roman" w:cs="Times New Roman"/>
                <w:sz w:val="24"/>
                <w:szCs w:val="24"/>
              </w:rPr>
              <w:t>лением медико-соц. реабилитации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4" w:rsidRPr="00C643C1" w:rsidRDefault="00F128C4" w:rsidP="00F128C4">
            <w:pPr>
              <w:spacing w:after="0"/>
              <w:rPr>
                <w:b/>
                <w:bCs/>
              </w:rPr>
            </w:pPr>
          </w:p>
        </w:tc>
      </w:tr>
      <w:tr w:rsidR="00F128C4" w:rsidRPr="00C643C1" w:rsidTr="00F128C4">
        <w:trPr>
          <w:trHeight w:val="135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28C4" w:rsidRPr="0074569A" w:rsidRDefault="0074569A" w:rsidP="00F1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6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128C4" w:rsidRPr="0074569A" w:rsidRDefault="00F128C4" w:rsidP="00F1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C4" w:rsidRPr="0074569A" w:rsidRDefault="00F128C4" w:rsidP="00F1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C4" w:rsidRPr="0074569A" w:rsidRDefault="00F128C4" w:rsidP="00F1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C4" w:rsidRPr="0074569A" w:rsidRDefault="00F128C4" w:rsidP="00F1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28C4" w:rsidRPr="00D67259" w:rsidRDefault="00F128C4" w:rsidP="00F1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социокультурной реабилитации детей с ОВЗ и сопровождающих их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(участие </w:t>
            </w: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>в социально-значимых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28C4" w:rsidRPr="00C643C1" w:rsidRDefault="00F128C4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>аждый реабилитационный заезд</w:t>
            </w:r>
          </w:p>
          <w:p w:rsidR="00F128C4" w:rsidRPr="00C643C1" w:rsidRDefault="00F128C4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C4" w:rsidRPr="00C643C1" w:rsidRDefault="00F128C4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28C4" w:rsidRPr="00C643C1" w:rsidRDefault="00F128C4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>Наревская И.Н.,</w:t>
            </w:r>
          </w:p>
          <w:p w:rsidR="00F128C4" w:rsidRPr="00C643C1" w:rsidRDefault="00F128C4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F128C4" w:rsidRPr="00C643C1" w:rsidRDefault="00F128C4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C4" w:rsidRPr="00C643C1" w:rsidRDefault="00F128C4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C4" w:rsidRPr="00C643C1" w:rsidRDefault="00F128C4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4" w:rsidRPr="00C643C1" w:rsidRDefault="00F128C4" w:rsidP="00F128C4">
            <w:pPr>
              <w:spacing w:after="0"/>
              <w:rPr>
                <w:b/>
                <w:bCs/>
              </w:rPr>
            </w:pPr>
          </w:p>
        </w:tc>
      </w:tr>
      <w:tr w:rsidR="00F128C4" w:rsidRPr="00C643C1" w:rsidTr="00D67259">
        <w:trPr>
          <w:trHeight w:val="70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28C4" w:rsidRPr="0074569A" w:rsidRDefault="0074569A" w:rsidP="00F1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6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28C4" w:rsidRPr="00C643C1" w:rsidRDefault="00F128C4" w:rsidP="00F1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тавление графика заездов на 2019</w:t>
            </w:r>
            <w:r w:rsidR="00D6725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28C4" w:rsidRDefault="00F128C4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28C4" w:rsidRPr="00C643C1" w:rsidRDefault="00F128C4" w:rsidP="00FF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sz w:val="24"/>
                <w:szCs w:val="24"/>
              </w:rPr>
              <w:t>Наревская И.Н - зав. отделением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C4" w:rsidRPr="00C643C1" w:rsidRDefault="00F128C4" w:rsidP="00F128C4">
            <w:pPr>
              <w:spacing w:after="0"/>
              <w:rPr>
                <w:b/>
                <w:bCs/>
              </w:rPr>
            </w:pPr>
          </w:p>
        </w:tc>
      </w:tr>
    </w:tbl>
    <w:p w:rsidR="00B61636" w:rsidRDefault="00B61636" w:rsidP="00FC487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4569A" w:rsidRPr="00384B29" w:rsidRDefault="0074569A" w:rsidP="0074569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2.4</w:t>
      </w:r>
      <w:r w:rsidRPr="00384B2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.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Организационная деятельность от</w:t>
      </w:r>
      <w:r w:rsidRPr="00384B2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деления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социокультиурной реабилитации и </w:t>
      </w:r>
      <w:r w:rsidRPr="00384B2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абилитации 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 Заволжском р-не</w:t>
      </w:r>
    </w:p>
    <w:p w:rsidR="0074569A" w:rsidRDefault="0074569A" w:rsidP="0074569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10438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527"/>
        <w:gridCol w:w="2693"/>
        <w:gridCol w:w="1398"/>
      </w:tblGrid>
      <w:tr w:rsidR="0074569A" w:rsidRPr="00ED77B1" w:rsidTr="00FF340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69A" w:rsidRPr="002632AE" w:rsidRDefault="0074569A" w:rsidP="00D74D9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69A" w:rsidRPr="002632AE" w:rsidRDefault="0074569A" w:rsidP="00D74D9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Направление деятельности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569A" w:rsidRPr="002632AE" w:rsidRDefault="0074569A" w:rsidP="00D74D9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 выполнения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69A" w:rsidRPr="002632AE" w:rsidRDefault="0074569A" w:rsidP="00D74D9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Ответственные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69A" w:rsidRPr="002632AE" w:rsidRDefault="0074569A" w:rsidP="00D74D9B">
            <w:pPr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Окно контроля</w:t>
            </w:r>
          </w:p>
        </w:tc>
      </w:tr>
      <w:tr w:rsidR="0074569A" w:rsidRPr="00384B29" w:rsidTr="00FF3402">
        <w:tc>
          <w:tcPr>
            <w:tcW w:w="567" w:type="dxa"/>
          </w:tcPr>
          <w:p w:rsidR="0074569A" w:rsidRPr="00384B29" w:rsidRDefault="0074569A" w:rsidP="00D74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4253" w:type="dxa"/>
          </w:tcPr>
          <w:p w:rsidR="0074569A" w:rsidRPr="00384B29" w:rsidRDefault="0074569A" w:rsidP="00D74D9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Планирование работы </w:t>
            </w:r>
            <w:r w:rsidR="00FF340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отделения и </w:t>
            </w: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специалистов  на год</w:t>
            </w:r>
          </w:p>
        </w:tc>
        <w:tc>
          <w:tcPr>
            <w:tcW w:w="1527" w:type="dxa"/>
          </w:tcPr>
          <w:p w:rsidR="0074569A" w:rsidRPr="00384B29" w:rsidRDefault="0074569A" w:rsidP="00D74D9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693" w:type="dxa"/>
          </w:tcPr>
          <w:p w:rsidR="00FF3402" w:rsidRPr="00FF3402" w:rsidRDefault="00FF3402" w:rsidP="00FF340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340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зам. директора</w:t>
            </w:r>
          </w:p>
          <w:p w:rsidR="00FF3402" w:rsidRDefault="00FF3402" w:rsidP="00FF340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340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Филимончева Ю.В.</w:t>
            </w:r>
          </w:p>
          <w:p w:rsidR="0074569A" w:rsidRDefault="0074569A" w:rsidP="00FF340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з/о Калашникова Е.В. </w:t>
            </w:r>
          </w:p>
          <w:p w:rsidR="0074569A" w:rsidRPr="00384B29" w:rsidRDefault="0074569A" w:rsidP="00D74D9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Специалисты</w:t>
            </w:r>
          </w:p>
        </w:tc>
        <w:tc>
          <w:tcPr>
            <w:tcW w:w="1398" w:type="dxa"/>
          </w:tcPr>
          <w:p w:rsidR="0074569A" w:rsidRPr="00384B29" w:rsidRDefault="0074569A" w:rsidP="00D74D9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4569A" w:rsidRPr="00384B29" w:rsidTr="00FF3402">
        <w:tc>
          <w:tcPr>
            <w:tcW w:w="567" w:type="dxa"/>
          </w:tcPr>
          <w:p w:rsidR="0074569A" w:rsidRPr="00384B29" w:rsidRDefault="0074569A" w:rsidP="00D74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2</w:t>
            </w:r>
          </w:p>
        </w:tc>
        <w:tc>
          <w:tcPr>
            <w:tcW w:w="4253" w:type="dxa"/>
          </w:tcPr>
          <w:p w:rsidR="0074569A" w:rsidRPr="00384B29" w:rsidRDefault="0074569A" w:rsidP="00D74D9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Составление  почасовых нагрузок специалистов</w:t>
            </w:r>
          </w:p>
        </w:tc>
        <w:tc>
          <w:tcPr>
            <w:tcW w:w="1527" w:type="dxa"/>
          </w:tcPr>
          <w:p w:rsidR="0074569A" w:rsidRPr="00384B29" w:rsidRDefault="0074569A" w:rsidP="00D74D9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каждый реабилит.</w:t>
            </w:r>
          </w:p>
          <w:p w:rsidR="0074569A" w:rsidRPr="00384B29" w:rsidRDefault="0074569A" w:rsidP="00D74D9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период</w:t>
            </w:r>
          </w:p>
        </w:tc>
        <w:tc>
          <w:tcPr>
            <w:tcW w:w="2693" w:type="dxa"/>
          </w:tcPr>
          <w:p w:rsidR="0074569A" w:rsidRPr="00384B29" w:rsidRDefault="0074569A" w:rsidP="00D74D9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зам. директора </w:t>
            </w:r>
          </w:p>
          <w:p w:rsidR="0074569A" w:rsidRPr="00384B29" w:rsidRDefault="0074569A" w:rsidP="00D74D9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Филимончева Ю.В.</w:t>
            </w:r>
          </w:p>
          <w:p w:rsidR="0074569A" w:rsidRPr="00384B29" w:rsidRDefault="0074569A" w:rsidP="0074569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456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Калашникова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Е.В.</w:t>
            </w:r>
          </w:p>
        </w:tc>
        <w:tc>
          <w:tcPr>
            <w:tcW w:w="1398" w:type="dxa"/>
          </w:tcPr>
          <w:p w:rsidR="0074569A" w:rsidRPr="00384B29" w:rsidRDefault="0074569A" w:rsidP="00D74D9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4569A" w:rsidRPr="00384B29" w:rsidTr="00FF3402">
        <w:tc>
          <w:tcPr>
            <w:tcW w:w="567" w:type="dxa"/>
          </w:tcPr>
          <w:p w:rsidR="0074569A" w:rsidRPr="00384B29" w:rsidRDefault="0074569A" w:rsidP="00745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3</w:t>
            </w:r>
          </w:p>
        </w:tc>
        <w:tc>
          <w:tcPr>
            <w:tcW w:w="4253" w:type="dxa"/>
          </w:tcPr>
          <w:p w:rsidR="0074569A" w:rsidRPr="00384B29" w:rsidRDefault="0074569A" w:rsidP="0074569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Составление расписания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работы групп и кружков</w:t>
            </w: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74569A" w:rsidRPr="00384B29" w:rsidRDefault="0074569A" w:rsidP="0074569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</w:tcPr>
          <w:p w:rsidR="0074569A" w:rsidRPr="00384B29" w:rsidRDefault="0074569A" w:rsidP="0074569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каждый реабилит.</w:t>
            </w:r>
          </w:p>
          <w:p w:rsidR="0074569A" w:rsidRPr="00384B29" w:rsidRDefault="00D67259" w:rsidP="0074569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период</w:t>
            </w:r>
          </w:p>
        </w:tc>
        <w:tc>
          <w:tcPr>
            <w:tcW w:w="2693" w:type="dxa"/>
          </w:tcPr>
          <w:p w:rsidR="0074569A" w:rsidRPr="00384B29" w:rsidRDefault="0074569A" w:rsidP="0074569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зам. директора </w:t>
            </w:r>
          </w:p>
          <w:p w:rsidR="0074569A" w:rsidRPr="00384B29" w:rsidRDefault="0074569A" w:rsidP="0074569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Филимончева Ю.В.</w:t>
            </w:r>
          </w:p>
          <w:p w:rsidR="0074569A" w:rsidRPr="00384B29" w:rsidRDefault="0074569A" w:rsidP="0074569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456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Калашникова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Е.В.</w:t>
            </w:r>
          </w:p>
        </w:tc>
        <w:tc>
          <w:tcPr>
            <w:tcW w:w="1398" w:type="dxa"/>
          </w:tcPr>
          <w:p w:rsidR="0074569A" w:rsidRPr="00384B29" w:rsidRDefault="0074569A" w:rsidP="0074569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4569A" w:rsidRPr="00384B29" w:rsidTr="00FF3402">
        <w:tc>
          <w:tcPr>
            <w:tcW w:w="567" w:type="dxa"/>
          </w:tcPr>
          <w:p w:rsidR="0074569A" w:rsidRPr="00384B29" w:rsidRDefault="0074569A" w:rsidP="00D74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4</w:t>
            </w:r>
          </w:p>
        </w:tc>
        <w:tc>
          <w:tcPr>
            <w:tcW w:w="4253" w:type="dxa"/>
          </w:tcPr>
          <w:p w:rsidR="0074569A" w:rsidRPr="00384B29" w:rsidRDefault="0074569A" w:rsidP="00D6725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Составление отче</w:t>
            </w:r>
            <w:r w:rsidR="00D6725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тов  по предоставлению социальных </w:t>
            </w: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услуг</w:t>
            </w:r>
          </w:p>
        </w:tc>
        <w:tc>
          <w:tcPr>
            <w:tcW w:w="1527" w:type="dxa"/>
          </w:tcPr>
          <w:p w:rsidR="0074569A" w:rsidRPr="00384B29" w:rsidRDefault="0074569A" w:rsidP="00D74D9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до  5 числа ежемесячно </w:t>
            </w:r>
          </w:p>
        </w:tc>
        <w:tc>
          <w:tcPr>
            <w:tcW w:w="2693" w:type="dxa"/>
          </w:tcPr>
          <w:p w:rsidR="0074569A" w:rsidRPr="00384B29" w:rsidRDefault="0074569A" w:rsidP="00D74D9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Специалисты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74569A" w:rsidRPr="00384B29" w:rsidRDefault="00D67259" w:rsidP="00D6725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25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з/о Калашникова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D6725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.В.</w:t>
            </w:r>
          </w:p>
        </w:tc>
        <w:tc>
          <w:tcPr>
            <w:tcW w:w="1398" w:type="dxa"/>
          </w:tcPr>
          <w:p w:rsidR="0074569A" w:rsidRPr="00384B29" w:rsidRDefault="0074569A" w:rsidP="00D74D9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4569A" w:rsidRPr="00384B29" w:rsidTr="00FF3402">
        <w:tc>
          <w:tcPr>
            <w:tcW w:w="567" w:type="dxa"/>
          </w:tcPr>
          <w:p w:rsidR="0074569A" w:rsidRPr="00384B29" w:rsidRDefault="0074569A" w:rsidP="00D74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5</w:t>
            </w:r>
          </w:p>
        </w:tc>
        <w:tc>
          <w:tcPr>
            <w:tcW w:w="4253" w:type="dxa"/>
          </w:tcPr>
          <w:p w:rsidR="0074569A" w:rsidRPr="00384B29" w:rsidRDefault="0074569A" w:rsidP="00D74D9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Составление ежеквартального статистического и  аналитического отчетов</w:t>
            </w:r>
          </w:p>
        </w:tc>
        <w:tc>
          <w:tcPr>
            <w:tcW w:w="1527" w:type="dxa"/>
          </w:tcPr>
          <w:p w:rsidR="0074569A" w:rsidRPr="00384B29" w:rsidRDefault="0074569A" w:rsidP="00D74D9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до 3 чиста   месяца нового квартала</w:t>
            </w:r>
          </w:p>
        </w:tc>
        <w:tc>
          <w:tcPr>
            <w:tcW w:w="2693" w:type="dxa"/>
          </w:tcPr>
          <w:p w:rsidR="0074569A" w:rsidRPr="00384B29" w:rsidRDefault="0074569A" w:rsidP="00D74D9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Специалисты</w:t>
            </w:r>
          </w:p>
          <w:p w:rsidR="0074569A" w:rsidRPr="00384B29" w:rsidRDefault="00D67259" w:rsidP="00D74D9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25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з/о Калашникова Е.В. </w:t>
            </w:r>
          </w:p>
        </w:tc>
        <w:tc>
          <w:tcPr>
            <w:tcW w:w="1398" w:type="dxa"/>
          </w:tcPr>
          <w:p w:rsidR="0074569A" w:rsidRPr="00384B29" w:rsidRDefault="0074569A" w:rsidP="00D74D9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4569A" w:rsidRPr="00384B29" w:rsidTr="00FF3402">
        <w:trPr>
          <w:trHeight w:val="1101"/>
        </w:trPr>
        <w:tc>
          <w:tcPr>
            <w:tcW w:w="567" w:type="dxa"/>
          </w:tcPr>
          <w:p w:rsidR="0074569A" w:rsidRPr="00384B29" w:rsidRDefault="0074569A" w:rsidP="00D74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lastRenderedPageBreak/>
              <w:t>6</w:t>
            </w:r>
          </w:p>
        </w:tc>
        <w:tc>
          <w:tcPr>
            <w:tcW w:w="4253" w:type="dxa"/>
          </w:tcPr>
          <w:p w:rsidR="0074569A" w:rsidRPr="00384B29" w:rsidRDefault="0074569A" w:rsidP="00D6725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Проведение консилиумов  по </w:t>
            </w:r>
            <w:r w:rsidR="00D6725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формированию</w:t>
            </w: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программ реабилитации, комплектованию групп</w:t>
            </w:r>
          </w:p>
        </w:tc>
        <w:tc>
          <w:tcPr>
            <w:tcW w:w="1527" w:type="dxa"/>
          </w:tcPr>
          <w:p w:rsidR="0074569A" w:rsidRPr="00384B29" w:rsidRDefault="0074569A" w:rsidP="00D74D9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январь,</w:t>
            </w:r>
          </w:p>
          <w:p w:rsidR="0074569A" w:rsidRPr="00384B29" w:rsidRDefault="0074569A" w:rsidP="00D74D9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июнь,</w:t>
            </w:r>
          </w:p>
          <w:p w:rsidR="0074569A" w:rsidRPr="00384B29" w:rsidRDefault="0074569A" w:rsidP="00D74D9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август, сентябрь</w:t>
            </w:r>
          </w:p>
        </w:tc>
        <w:tc>
          <w:tcPr>
            <w:tcW w:w="2693" w:type="dxa"/>
          </w:tcPr>
          <w:p w:rsidR="0074569A" w:rsidRPr="00384B29" w:rsidRDefault="0074569A" w:rsidP="00D74D9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зам. директора</w:t>
            </w:r>
          </w:p>
          <w:p w:rsidR="0074569A" w:rsidRPr="00384B29" w:rsidRDefault="0074569A" w:rsidP="00D74D9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Филимончева Ю.В.</w:t>
            </w:r>
          </w:p>
          <w:p w:rsidR="0074569A" w:rsidRDefault="00D67259" w:rsidP="00D74D9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25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з/о Калашникова Е.В. </w:t>
            </w:r>
            <w:r w:rsidR="0074569A"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специалисты</w:t>
            </w:r>
          </w:p>
          <w:p w:rsidR="0074569A" w:rsidRPr="00384B29" w:rsidRDefault="0074569A" w:rsidP="00D74D9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</w:tcPr>
          <w:p w:rsidR="0074569A" w:rsidRPr="00384B29" w:rsidRDefault="0074569A" w:rsidP="00D74D9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4569A" w:rsidRPr="00384B29" w:rsidTr="00FF3402">
        <w:tc>
          <w:tcPr>
            <w:tcW w:w="567" w:type="dxa"/>
          </w:tcPr>
          <w:p w:rsidR="0074569A" w:rsidRPr="00384B29" w:rsidRDefault="0074569A" w:rsidP="00D74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7</w:t>
            </w:r>
          </w:p>
        </w:tc>
        <w:tc>
          <w:tcPr>
            <w:tcW w:w="4253" w:type="dxa"/>
          </w:tcPr>
          <w:p w:rsidR="0074569A" w:rsidRPr="00384B29" w:rsidRDefault="0074569A" w:rsidP="00D74D9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Проведение консилиума  по итогам реализации групповых и индивидуальных  программ реабилитации</w:t>
            </w:r>
          </w:p>
        </w:tc>
        <w:tc>
          <w:tcPr>
            <w:tcW w:w="1527" w:type="dxa"/>
          </w:tcPr>
          <w:p w:rsidR="0074569A" w:rsidRPr="00384B29" w:rsidRDefault="0074569A" w:rsidP="00D74D9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</w:tcPr>
          <w:p w:rsidR="0074569A" w:rsidRPr="00384B29" w:rsidRDefault="0074569A" w:rsidP="00D74D9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зам. директора</w:t>
            </w:r>
          </w:p>
          <w:p w:rsidR="0074569A" w:rsidRPr="00384B29" w:rsidRDefault="0074569A" w:rsidP="00D74D9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Филимончева Ю.В.</w:t>
            </w:r>
          </w:p>
          <w:p w:rsidR="0074569A" w:rsidRDefault="00FF3402" w:rsidP="00D74D9B">
            <w:pPr>
              <w:tabs>
                <w:tab w:val="right" w:pos="221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340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з/о Калашникова Е.В. </w:t>
            </w:r>
            <w:r w:rsidR="0074569A"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специалисты</w:t>
            </w:r>
            <w:r w:rsidR="007456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74569A" w:rsidRPr="00384B29" w:rsidRDefault="0074569A" w:rsidP="00D74D9B">
            <w:pPr>
              <w:tabs>
                <w:tab w:val="right" w:pos="221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</w:tcPr>
          <w:p w:rsidR="0074569A" w:rsidRPr="00384B29" w:rsidRDefault="0074569A" w:rsidP="00D74D9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4569A" w:rsidRPr="00384B29" w:rsidTr="00FF3402">
        <w:tc>
          <w:tcPr>
            <w:tcW w:w="567" w:type="dxa"/>
          </w:tcPr>
          <w:p w:rsidR="0074569A" w:rsidRPr="00384B29" w:rsidRDefault="0074569A" w:rsidP="00D74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8</w:t>
            </w:r>
          </w:p>
        </w:tc>
        <w:tc>
          <w:tcPr>
            <w:tcW w:w="4253" w:type="dxa"/>
          </w:tcPr>
          <w:p w:rsidR="0074569A" w:rsidRPr="00384B29" w:rsidRDefault="0074569A" w:rsidP="00D210A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Подготовка выписок по итогам  прохождения  реабилитационного периода</w:t>
            </w:r>
          </w:p>
        </w:tc>
        <w:tc>
          <w:tcPr>
            <w:tcW w:w="1527" w:type="dxa"/>
          </w:tcPr>
          <w:p w:rsidR="0074569A" w:rsidRPr="00384B29" w:rsidRDefault="0074569A" w:rsidP="00D74D9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</w:tcPr>
          <w:p w:rsidR="0074569A" w:rsidRPr="00384B29" w:rsidRDefault="0074569A" w:rsidP="00D74D9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зам. директора</w:t>
            </w:r>
          </w:p>
          <w:p w:rsidR="0074569A" w:rsidRPr="00384B29" w:rsidRDefault="0074569A" w:rsidP="00D74D9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Филимончева Ю.В.</w:t>
            </w:r>
          </w:p>
          <w:p w:rsidR="0074569A" w:rsidRPr="00384B29" w:rsidRDefault="00FF3402" w:rsidP="00D74D9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340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Калашникова Е.В.</w:t>
            </w:r>
          </w:p>
          <w:p w:rsidR="0074569A" w:rsidRDefault="0074569A" w:rsidP="00D74D9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педагог-психолог</w:t>
            </w:r>
          </w:p>
          <w:p w:rsidR="00FF3402" w:rsidRPr="00384B29" w:rsidRDefault="00FF3402" w:rsidP="00D74D9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</w:tcPr>
          <w:p w:rsidR="0074569A" w:rsidRPr="00384B29" w:rsidRDefault="0074569A" w:rsidP="00D74D9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FF3402" w:rsidRPr="00384B29" w:rsidTr="00FF3402">
        <w:tc>
          <w:tcPr>
            <w:tcW w:w="567" w:type="dxa"/>
          </w:tcPr>
          <w:p w:rsidR="00FF3402" w:rsidRPr="00384B29" w:rsidRDefault="00FF3402" w:rsidP="00D74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9</w:t>
            </w:r>
          </w:p>
        </w:tc>
        <w:tc>
          <w:tcPr>
            <w:tcW w:w="4253" w:type="dxa"/>
          </w:tcPr>
          <w:p w:rsidR="00FF3402" w:rsidRPr="00384B29" w:rsidRDefault="00FF3402" w:rsidP="00FF340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Организация социокультурных мероприятий  </w:t>
            </w:r>
          </w:p>
        </w:tc>
        <w:tc>
          <w:tcPr>
            <w:tcW w:w="1527" w:type="dxa"/>
          </w:tcPr>
          <w:p w:rsidR="00FF3402" w:rsidRPr="00384B29" w:rsidRDefault="00FF3402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</w:tcPr>
          <w:p w:rsidR="00FF3402" w:rsidRPr="00384B29" w:rsidRDefault="00FF3402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зам. директора</w:t>
            </w:r>
          </w:p>
          <w:p w:rsidR="00FF3402" w:rsidRPr="00384B29" w:rsidRDefault="00FF3402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Филимончева Ю.В.</w:t>
            </w:r>
          </w:p>
          <w:p w:rsidR="00FF3402" w:rsidRDefault="00FF3402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4B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  <w:p w:rsidR="00FF3402" w:rsidRPr="00384B29" w:rsidRDefault="00FF3402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</w:tcPr>
          <w:p w:rsidR="00FF3402" w:rsidRPr="00384B29" w:rsidRDefault="00FF3402" w:rsidP="00D74D9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74569A" w:rsidRDefault="0074569A" w:rsidP="00FC487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C487F" w:rsidRPr="00FC487F" w:rsidRDefault="00FC487F" w:rsidP="00FC487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FC487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Раздел 3.  Основная деятельность</w:t>
      </w:r>
    </w:p>
    <w:p w:rsidR="001B60D4" w:rsidRDefault="001B60D4"/>
    <w:p w:rsidR="00FC487F" w:rsidRPr="00810556" w:rsidRDefault="00810556" w:rsidP="00810556">
      <w:pPr>
        <w:pStyle w:val="a7"/>
        <w:ind w:left="36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3.1. </w:t>
      </w:r>
      <w:r w:rsidR="00FC487F" w:rsidRPr="0081055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Психолого-педагогическая реабилитация</w:t>
      </w:r>
    </w:p>
    <w:tbl>
      <w:tblPr>
        <w:tblW w:w="10315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2"/>
        <w:gridCol w:w="1559"/>
        <w:gridCol w:w="2410"/>
        <w:gridCol w:w="1417"/>
      </w:tblGrid>
      <w:tr w:rsidR="00FC487F" w:rsidRPr="00FC487F" w:rsidTr="00A87A13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487F" w:rsidRPr="002632AE" w:rsidRDefault="00FC487F" w:rsidP="00FC487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tab/>
            </w:r>
            <w:r w:rsidRPr="0026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87F" w:rsidRPr="00C643C1" w:rsidRDefault="00FC487F" w:rsidP="00FC487F">
            <w:pPr>
              <w:tabs>
                <w:tab w:val="right" w:pos="41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C6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аправления работы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87F" w:rsidRPr="00C643C1" w:rsidRDefault="00FC487F" w:rsidP="00FC487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6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87F" w:rsidRPr="00C643C1" w:rsidRDefault="00FC487F" w:rsidP="00FC4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r w:rsidRPr="00C6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7F" w:rsidRPr="00C643C1" w:rsidRDefault="00FC487F" w:rsidP="00FC4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FC487F" w:rsidRPr="00FC487F" w:rsidTr="00A87A13">
        <w:tc>
          <w:tcPr>
            <w:tcW w:w="817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12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Проведение диагностики  детей с ограниченными возможностями здоровья</w:t>
            </w:r>
          </w:p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 графику и в</w:t>
            </w: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течении реаб.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периода</w:t>
            </w:r>
          </w:p>
        </w:tc>
        <w:tc>
          <w:tcPr>
            <w:tcW w:w="2410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Педагоги-психологи</w:t>
            </w:r>
          </w:p>
        </w:tc>
        <w:tc>
          <w:tcPr>
            <w:tcW w:w="1417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FC487F" w:rsidRPr="00FC487F" w:rsidTr="00A87A13">
        <w:tc>
          <w:tcPr>
            <w:tcW w:w="817" w:type="dxa"/>
          </w:tcPr>
          <w:p w:rsidR="00FC487F" w:rsidRPr="00FC487F" w:rsidRDefault="002E120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12" w:type="dxa"/>
          </w:tcPr>
          <w:p w:rsidR="00FC487F" w:rsidRPr="00AD5754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Проведение консультирования родителей, воспитывающих   детей с ограниченными воз</w:t>
            </w:r>
            <w:r w:rsidR="00AD575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можностями здоровья</w:t>
            </w:r>
          </w:p>
        </w:tc>
        <w:tc>
          <w:tcPr>
            <w:tcW w:w="1559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 запросу</w:t>
            </w:r>
          </w:p>
        </w:tc>
        <w:tc>
          <w:tcPr>
            <w:tcW w:w="2410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Педагоги-психологи</w:t>
            </w:r>
          </w:p>
        </w:tc>
        <w:tc>
          <w:tcPr>
            <w:tcW w:w="1417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FC487F" w:rsidRPr="00FC487F" w:rsidTr="00A87A13">
        <w:tc>
          <w:tcPr>
            <w:tcW w:w="817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112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Разработка  групповых и индивидуальных реабилитационных программ</w:t>
            </w:r>
          </w:p>
        </w:tc>
        <w:tc>
          <w:tcPr>
            <w:tcW w:w="1559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январь,</w:t>
            </w:r>
          </w:p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июнь, июль, август, </w:t>
            </w: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</w:t>
            </w:r>
          </w:p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Специалисты </w:t>
            </w:r>
          </w:p>
        </w:tc>
        <w:tc>
          <w:tcPr>
            <w:tcW w:w="1417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FC487F" w:rsidRPr="00FC487F" w:rsidTr="00A87A13">
        <w:tc>
          <w:tcPr>
            <w:tcW w:w="817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112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i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Реализация реабилитационных программ специалистами отделения для детей с ОВЗ  и их родителей </w:t>
            </w:r>
          </w:p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Июнь,</w:t>
            </w:r>
          </w:p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Июль</w:t>
            </w:r>
          </w:p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Август</w:t>
            </w:r>
          </w:p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специалисты</w:t>
            </w:r>
          </w:p>
        </w:tc>
        <w:tc>
          <w:tcPr>
            <w:tcW w:w="1417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D3459" w:rsidRPr="00FC487F" w:rsidTr="00A87A13">
        <w:tc>
          <w:tcPr>
            <w:tcW w:w="817" w:type="dxa"/>
          </w:tcPr>
          <w:p w:rsidR="00ED3459" w:rsidRPr="00FC487F" w:rsidRDefault="00ED3459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4112" w:type="dxa"/>
          </w:tcPr>
          <w:p w:rsidR="00ED3459" w:rsidRPr="00912BB1" w:rsidRDefault="00ED3459" w:rsidP="00A87A13">
            <w:pPr>
              <w:pStyle w:val="ac"/>
              <w:spacing w:after="0"/>
              <w:rPr>
                <w:b/>
                <w:bCs/>
                <w:color w:val="000000"/>
              </w:rPr>
            </w:pPr>
            <w:r w:rsidRPr="00912BB1">
              <w:rPr>
                <w:b/>
                <w:iCs/>
                <w:color w:val="000000"/>
                <w:lang w:val="ru-RU"/>
              </w:rPr>
              <w:t>Программа для детей раннего возраста «Раннее вмешательство» (группы «РВ») по курсам:</w:t>
            </w:r>
          </w:p>
        </w:tc>
        <w:tc>
          <w:tcPr>
            <w:tcW w:w="1559" w:type="dxa"/>
          </w:tcPr>
          <w:p w:rsidR="00ED3459" w:rsidRPr="00FC487F" w:rsidRDefault="00ED3459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ED3459" w:rsidRPr="00FC487F" w:rsidRDefault="00ED3459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ED3459" w:rsidRPr="00FC487F" w:rsidRDefault="00ED3459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руководитель программы,</w:t>
            </w:r>
          </w:p>
          <w:p w:rsidR="00ED3459" w:rsidRPr="00FC487F" w:rsidRDefault="00ED3459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педагог-психолог</w:t>
            </w:r>
          </w:p>
          <w:p w:rsidR="00ED3459" w:rsidRPr="00FC487F" w:rsidRDefault="00ED3459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Фахуртдинова Р.Ф.</w:t>
            </w:r>
          </w:p>
        </w:tc>
        <w:tc>
          <w:tcPr>
            <w:tcW w:w="1417" w:type="dxa"/>
          </w:tcPr>
          <w:p w:rsidR="00ED3459" w:rsidRPr="00FC487F" w:rsidRDefault="00ED3459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FC487F" w:rsidRPr="00FC487F" w:rsidTr="00A87A13">
        <w:tc>
          <w:tcPr>
            <w:tcW w:w="817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«Маленькие шаги  в большой  мир» -</w:t>
            </w: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Формирование перцептивных действий у детей с ограниченными возможностями раннего возраста»</w:t>
            </w:r>
          </w:p>
        </w:tc>
        <w:tc>
          <w:tcPr>
            <w:tcW w:w="1559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январь-май;</w:t>
            </w:r>
          </w:p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сентябрь-декабрь</w:t>
            </w:r>
          </w:p>
        </w:tc>
        <w:tc>
          <w:tcPr>
            <w:tcW w:w="2410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Фахуртдинова Р.Ф.</w:t>
            </w:r>
          </w:p>
        </w:tc>
        <w:tc>
          <w:tcPr>
            <w:tcW w:w="1417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FC487F" w:rsidRPr="00FC487F" w:rsidTr="00A87A13">
        <w:tc>
          <w:tcPr>
            <w:tcW w:w="817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FC487F" w:rsidRPr="00FC487F" w:rsidRDefault="00FC487F" w:rsidP="00FC487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Развитие крупной и мелкой моторики  через игры с потешками и рисование пальчиками</w:t>
            </w:r>
          </w:p>
        </w:tc>
        <w:tc>
          <w:tcPr>
            <w:tcW w:w="1559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январь-май;</w:t>
            </w:r>
          </w:p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Моисеенко Г.А.</w:t>
            </w:r>
          </w:p>
        </w:tc>
        <w:tc>
          <w:tcPr>
            <w:tcW w:w="1417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FC487F" w:rsidRPr="00FC487F" w:rsidTr="00A87A13">
        <w:tc>
          <w:tcPr>
            <w:tcW w:w="817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FC487F" w:rsidRPr="00FC487F" w:rsidRDefault="00FC487F" w:rsidP="00FC487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Развитие образного мышления через музыкально-игровую  деятельность</w:t>
            </w:r>
          </w:p>
        </w:tc>
        <w:tc>
          <w:tcPr>
            <w:tcW w:w="1559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январь-май;</w:t>
            </w:r>
          </w:p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Мязина И.П.</w:t>
            </w:r>
          </w:p>
        </w:tc>
        <w:tc>
          <w:tcPr>
            <w:tcW w:w="1417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D3459" w:rsidRPr="00FC487F" w:rsidTr="00A87A13">
        <w:tc>
          <w:tcPr>
            <w:tcW w:w="817" w:type="dxa"/>
          </w:tcPr>
          <w:p w:rsidR="00ED3459" w:rsidRPr="00FC487F" w:rsidRDefault="00ED3459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ED3459" w:rsidRPr="00ED3459" w:rsidRDefault="00ED3459" w:rsidP="00A87A13">
            <w:pPr>
              <w:snapToGrid w:val="0"/>
              <w:rPr>
                <w:rFonts w:ascii="Times New Roman" w:hAnsi="Times New Roman" w:cs="Times New Roman"/>
                <w:color w:val="ED7D31"/>
                <w:sz w:val="24"/>
                <w:szCs w:val="24"/>
              </w:rPr>
            </w:pPr>
            <w:r w:rsidRPr="00ED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базовых двигательных навыков у детей от 1,5 до 4 лет  с ограниченными возможностями здоровья</w:t>
            </w:r>
          </w:p>
        </w:tc>
        <w:tc>
          <w:tcPr>
            <w:tcW w:w="1559" w:type="dxa"/>
          </w:tcPr>
          <w:p w:rsidR="00ED3459" w:rsidRPr="00FC487F" w:rsidRDefault="00ED3459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январь-май;</w:t>
            </w:r>
          </w:p>
          <w:p w:rsidR="00ED3459" w:rsidRPr="00FC487F" w:rsidRDefault="00ED3459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ED3459" w:rsidRPr="00FC487F" w:rsidRDefault="00ED3459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Сафиуллов А.А.</w:t>
            </w:r>
          </w:p>
        </w:tc>
        <w:tc>
          <w:tcPr>
            <w:tcW w:w="1417" w:type="dxa"/>
          </w:tcPr>
          <w:p w:rsidR="00ED3459" w:rsidRPr="00FC487F" w:rsidRDefault="00ED3459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FC487F" w:rsidRPr="00FC487F" w:rsidTr="00A87A13">
        <w:tc>
          <w:tcPr>
            <w:tcW w:w="817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Проведение итогового мероприятия реабилитационной программы </w:t>
            </w:r>
            <w:r w:rsidRPr="00FC487F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«Раннее вмешательство»</w:t>
            </w:r>
          </w:p>
          <w:p w:rsidR="00FC487F" w:rsidRPr="00FC487F" w:rsidRDefault="00FC487F" w:rsidP="00FC487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май</w:t>
            </w:r>
          </w:p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410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Фахуртдинова Р.Ф.</w:t>
            </w:r>
          </w:p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Моисеенко Г.А.</w:t>
            </w:r>
          </w:p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Мязина И.П.</w:t>
            </w:r>
          </w:p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Сафиуллов  А.А.</w:t>
            </w:r>
          </w:p>
        </w:tc>
        <w:tc>
          <w:tcPr>
            <w:tcW w:w="1417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FC487F" w:rsidRPr="00FC487F" w:rsidTr="00A87A13">
        <w:tc>
          <w:tcPr>
            <w:tcW w:w="817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4112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Специальная п</w:t>
            </w:r>
            <w:r w:rsidRPr="00FC487F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рограмма 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психолого-педагогического </w:t>
            </w:r>
            <w:r w:rsidRPr="00FC487F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сопровождения </w:t>
            </w:r>
            <w:r w:rsidRPr="00FC487F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детей с РАС</w:t>
            </w:r>
          </w:p>
        </w:tc>
        <w:tc>
          <w:tcPr>
            <w:tcW w:w="1559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Руководитель программы,</w:t>
            </w:r>
          </w:p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педагог-психолог</w:t>
            </w:r>
          </w:p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Яковенко Ю.В.</w:t>
            </w:r>
          </w:p>
        </w:tc>
        <w:tc>
          <w:tcPr>
            <w:tcW w:w="1417" w:type="dxa"/>
          </w:tcPr>
          <w:p w:rsidR="00FC487F" w:rsidRPr="00FC487F" w:rsidRDefault="00FC487F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A39D4" w:rsidRPr="00FC487F" w:rsidTr="00A87A13">
        <w:tc>
          <w:tcPr>
            <w:tcW w:w="817" w:type="dxa"/>
          </w:tcPr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DA39D4" w:rsidRPr="00DA39D4" w:rsidRDefault="00DA39D4" w:rsidP="00DA39D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A39D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Развитие познавательных процессов у детей с РАС</w:t>
            </w:r>
          </w:p>
        </w:tc>
        <w:tc>
          <w:tcPr>
            <w:tcW w:w="1559" w:type="dxa"/>
          </w:tcPr>
          <w:p w:rsidR="00DA39D4" w:rsidRPr="00DA39D4" w:rsidRDefault="00DA39D4" w:rsidP="00DA39D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A39D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январь-май;</w:t>
            </w:r>
          </w:p>
          <w:p w:rsidR="00DA39D4" w:rsidRPr="00DA39D4" w:rsidRDefault="00DA39D4" w:rsidP="00DA39D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A39D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DA39D4" w:rsidRPr="00DA39D4" w:rsidRDefault="00DA39D4" w:rsidP="00DA39D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A39D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Яковенко Ю.В.</w:t>
            </w:r>
          </w:p>
        </w:tc>
        <w:tc>
          <w:tcPr>
            <w:tcW w:w="1417" w:type="dxa"/>
          </w:tcPr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A39D4" w:rsidRPr="00FC487F" w:rsidTr="00A87A13">
        <w:tc>
          <w:tcPr>
            <w:tcW w:w="817" w:type="dxa"/>
          </w:tcPr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DA39D4" w:rsidRPr="00FC487F" w:rsidRDefault="00DA39D4" w:rsidP="00FC487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Коррекция психо-эмоциональной сферы через музыкальную деятельность</w:t>
            </w:r>
          </w:p>
        </w:tc>
        <w:tc>
          <w:tcPr>
            <w:tcW w:w="1559" w:type="dxa"/>
          </w:tcPr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январь-май;</w:t>
            </w:r>
          </w:p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DA39D4" w:rsidRPr="00DA39D4" w:rsidRDefault="00DA39D4" w:rsidP="00DA39D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A39D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Мязина И.П.</w:t>
            </w:r>
          </w:p>
          <w:p w:rsidR="00DA39D4" w:rsidRPr="00DA39D4" w:rsidRDefault="00DA39D4" w:rsidP="00DA39D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A39D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Вайсблат Н.П.</w:t>
            </w:r>
          </w:p>
        </w:tc>
        <w:tc>
          <w:tcPr>
            <w:tcW w:w="1417" w:type="dxa"/>
          </w:tcPr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A39D4" w:rsidRPr="00FC487F" w:rsidTr="00A87A13">
        <w:tc>
          <w:tcPr>
            <w:tcW w:w="817" w:type="dxa"/>
          </w:tcPr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DA39D4" w:rsidRPr="00FC487F" w:rsidRDefault="00DA39D4" w:rsidP="00DA39D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Развитие  зрительно-моторной координации средствами  продуктивной деятельности  (рисование)</w:t>
            </w:r>
          </w:p>
        </w:tc>
        <w:tc>
          <w:tcPr>
            <w:tcW w:w="1559" w:type="dxa"/>
          </w:tcPr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январь-май;</w:t>
            </w:r>
          </w:p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DA39D4" w:rsidRPr="00DA39D4" w:rsidRDefault="00DA39D4" w:rsidP="00DA39D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A39D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Сивков О.Г.</w:t>
            </w:r>
          </w:p>
        </w:tc>
        <w:tc>
          <w:tcPr>
            <w:tcW w:w="1417" w:type="dxa"/>
          </w:tcPr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A39D4" w:rsidRPr="00FC487F" w:rsidTr="00A87A13">
        <w:tc>
          <w:tcPr>
            <w:tcW w:w="817" w:type="dxa"/>
          </w:tcPr>
          <w:p w:rsidR="00DA39D4" w:rsidRPr="00D210A1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DA39D4" w:rsidRPr="00D210A1" w:rsidRDefault="00DA39D4" w:rsidP="00DA39D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10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Обучение составлению словосочетаний и предложений с опорой на  визуализацию</w:t>
            </w:r>
          </w:p>
        </w:tc>
        <w:tc>
          <w:tcPr>
            <w:tcW w:w="1559" w:type="dxa"/>
          </w:tcPr>
          <w:p w:rsidR="00DA39D4" w:rsidRPr="00D210A1" w:rsidRDefault="00DA39D4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210A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январь-май;</w:t>
            </w:r>
          </w:p>
          <w:p w:rsidR="00DA39D4" w:rsidRPr="00D210A1" w:rsidRDefault="00DA39D4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210A1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DA39D4" w:rsidRPr="00D210A1" w:rsidRDefault="00DA39D4" w:rsidP="00DA39D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10A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Макухина И.Г.</w:t>
            </w:r>
          </w:p>
        </w:tc>
        <w:tc>
          <w:tcPr>
            <w:tcW w:w="1417" w:type="dxa"/>
          </w:tcPr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A39D4" w:rsidRPr="00FC487F" w:rsidTr="00A87A13">
        <w:tc>
          <w:tcPr>
            <w:tcW w:w="817" w:type="dxa"/>
          </w:tcPr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DA39D4" w:rsidRPr="00DA39D4" w:rsidRDefault="00DA39D4" w:rsidP="00DA39D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A39D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Формирование социально-коммуникативных навыков и игровой деятельности в группе сверстников у детей с РАС</w:t>
            </w:r>
          </w:p>
        </w:tc>
        <w:tc>
          <w:tcPr>
            <w:tcW w:w="1559" w:type="dxa"/>
          </w:tcPr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январь-май;</w:t>
            </w:r>
          </w:p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Шушарина Ю.В.</w:t>
            </w:r>
          </w:p>
        </w:tc>
        <w:tc>
          <w:tcPr>
            <w:tcW w:w="1417" w:type="dxa"/>
          </w:tcPr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A39D4" w:rsidRPr="00FC487F" w:rsidTr="00A87A13">
        <w:tc>
          <w:tcPr>
            <w:tcW w:w="817" w:type="dxa"/>
          </w:tcPr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DA39D4" w:rsidRPr="00DA39D4" w:rsidRDefault="00DA39D4" w:rsidP="00DA39D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A39D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Формирование и развитие общих трудовых навыков  у детей дошкольного и школьного возраста (пластилиновая живопись, аппликация) </w:t>
            </w:r>
          </w:p>
        </w:tc>
        <w:tc>
          <w:tcPr>
            <w:tcW w:w="1559" w:type="dxa"/>
          </w:tcPr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январь-май;</w:t>
            </w:r>
          </w:p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Починов В.Д.</w:t>
            </w:r>
          </w:p>
        </w:tc>
        <w:tc>
          <w:tcPr>
            <w:tcW w:w="1417" w:type="dxa"/>
          </w:tcPr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A39D4" w:rsidRPr="00FC487F" w:rsidTr="00A87A13">
        <w:tc>
          <w:tcPr>
            <w:tcW w:w="817" w:type="dxa"/>
          </w:tcPr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DA39D4" w:rsidRPr="00DA39D4" w:rsidRDefault="00DA39D4" w:rsidP="00DA39D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A39D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Физическое воспитание  детей с РАС</w:t>
            </w:r>
          </w:p>
        </w:tc>
        <w:tc>
          <w:tcPr>
            <w:tcW w:w="1559" w:type="dxa"/>
          </w:tcPr>
          <w:p w:rsidR="00DA39D4" w:rsidRPr="00DA39D4" w:rsidRDefault="00DA39D4" w:rsidP="00DA39D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A39D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январь-май;</w:t>
            </w:r>
          </w:p>
          <w:p w:rsidR="00DA39D4" w:rsidRPr="00DA39D4" w:rsidRDefault="00DA39D4" w:rsidP="00DA39D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A39D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DA39D4" w:rsidRPr="00DA39D4" w:rsidRDefault="00DA39D4" w:rsidP="00DA39D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A39D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Волгужев А.В.</w:t>
            </w:r>
          </w:p>
        </w:tc>
        <w:tc>
          <w:tcPr>
            <w:tcW w:w="1417" w:type="dxa"/>
          </w:tcPr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A39D4" w:rsidRPr="00FC487F" w:rsidTr="00A87A13">
        <w:tc>
          <w:tcPr>
            <w:tcW w:w="817" w:type="dxa"/>
          </w:tcPr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DA39D4" w:rsidRPr="00DA39D4" w:rsidRDefault="00DA39D4" w:rsidP="00DA39D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A39D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Развитие основных физических качеств  у детей с РАС</w:t>
            </w:r>
          </w:p>
        </w:tc>
        <w:tc>
          <w:tcPr>
            <w:tcW w:w="1559" w:type="dxa"/>
          </w:tcPr>
          <w:p w:rsidR="00DA39D4" w:rsidRPr="00DA39D4" w:rsidRDefault="00DA39D4" w:rsidP="00DA39D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A39D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январь-май;</w:t>
            </w:r>
          </w:p>
          <w:p w:rsidR="00DA39D4" w:rsidRPr="00DA39D4" w:rsidRDefault="00DA39D4" w:rsidP="00DA39D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A39D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DA39D4" w:rsidRPr="00DA39D4" w:rsidRDefault="00DA39D4" w:rsidP="00DA39D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A39D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Коротаев О.А.</w:t>
            </w:r>
          </w:p>
        </w:tc>
        <w:tc>
          <w:tcPr>
            <w:tcW w:w="1417" w:type="dxa"/>
          </w:tcPr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A39D4" w:rsidRPr="00FC487F" w:rsidTr="00A87A13">
        <w:tc>
          <w:tcPr>
            <w:tcW w:w="817" w:type="dxa"/>
          </w:tcPr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DA39D4" w:rsidRPr="00FC487F" w:rsidRDefault="00DA39D4" w:rsidP="00FC487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Проведение итогов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ого мероприятия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для детей с РАС</w:t>
            </w:r>
          </w:p>
        </w:tc>
        <w:tc>
          <w:tcPr>
            <w:tcW w:w="1559" w:type="dxa"/>
          </w:tcPr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май, декабрь</w:t>
            </w:r>
          </w:p>
        </w:tc>
        <w:tc>
          <w:tcPr>
            <w:tcW w:w="2410" w:type="dxa"/>
          </w:tcPr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Яковенко Ю.В.</w:t>
            </w:r>
          </w:p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специалисты</w:t>
            </w:r>
          </w:p>
        </w:tc>
        <w:tc>
          <w:tcPr>
            <w:tcW w:w="1417" w:type="dxa"/>
          </w:tcPr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A39D4" w:rsidRPr="00FC487F" w:rsidTr="00A87A13">
        <w:tc>
          <w:tcPr>
            <w:tcW w:w="817" w:type="dxa"/>
          </w:tcPr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4112" w:type="dxa"/>
          </w:tcPr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zh-CN"/>
              </w:rPr>
              <w:t xml:space="preserve">Программа 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zh-CN"/>
              </w:rPr>
              <w:t xml:space="preserve">«Поддержка </w:t>
            </w:r>
            <w:r w:rsidRPr="00FC487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zh-CN"/>
              </w:rPr>
              <w:t>игровой деятельности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zh-CN"/>
              </w:rPr>
              <w:t>»</w:t>
            </w:r>
            <w:r w:rsidRPr="00FC487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zh-CN"/>
              </w:rPr>
              <w:t xml:space="preserve">  для детей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zh-CN"/>
              </w:rPr>
              <w:t xml:space="preserve">4-6 </w:t>
            </w:r>
            <w:r w:rsidRPr="00FC487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zh-CN"/>
              </w:rPr>
              <w:t>лет</w:t>
            </w:r>
          </w:p>
          <w:p w:rsidR="00DA39D4" w:rsidRPr="00FC487F" w:rsidRDefault="00DA39D4" w:rsidP="00FC487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Руководитель программы,</w:t>
            </w:r>
          </w:p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педагог-психолог</w:t>
            </w:r>
          </w:p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Шуватова И.Ю.</w:t>
            </w:r>
          </w:p>
        </w:tc>
        <w:tc>
          <w:tcPr>
            <w:tcW w:w="1417" w:type="dxa"/>
          </w:tcPr>
          <w:p w:rsidR="00DA39D4" w:rsidRPr="00FC487F" w:rsidRDefault="00DA39D4" w:rsidP="00FC48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A39D4" w:rsidRPr="00FC487F" w:rsidTr="00A87A13">
        <w:tc>
          <w:tcPr>
            <w:tcW w:w="817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Развитие познавательных  процессов у </w:t>
            </w:r>
            <w:r w:rsidRPr="00FC48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 детей с ОВЗ</w:t>
            </w:r>
          </w:p>
        </w:tc>
        <w:tc>
          <w:tcPr>
            <w:tcW w:w="1559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январь-май;</w:t>
            </w:r>
          </w:p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Шуватова И.Ю.</w:t>
            </w:r>
          </w:p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A39D4" w:rsidRPr="00FC487F" w:rsidTr="00A87A13">
        <w:tc>
          <w:tcPr>
            <w:tcW w:w="817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DA39D4" w:rsidRPr="00CC538C" w:rsidRDefault="00DA39D4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Развитие лексико-грамматической стороны речи с опорой на игровые технологии</w:t>
            </w:r>
          </w:p>
        </w:tc>
        <w:tc>
          <w:tcPr>
            <w:tcW w:w="1559" w:type="dxa"/>
          </w:tcPr>
          <w:p w:rsidR="00DA39D4" w:rsidRPr="00CC538C" w:rsidRDefault="00DA39D4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DA39D4" w:rsidRPr="00CC538C" w:rsidRDefault="00DA39D4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DA39D4" w:rsidRPr="00CC538C" w:rsidRDefault="00DA39D4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Макухина И.Г.</w:t>
            </w:r>
          </w:p>
        </w:tc>
        <w:tc>
          <w:tcPr>
            <w:tcW w:w="1417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A39D4" w:rsidRPr="00FC487F" w:rsidTr="00A87A13">
        <w:tc>
          <w:tcPr>
            <w:tcW w:w="817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Формирование взаимодействия ребёнка и взрослого через музыкально-игровую деятельность</w:t>
            </w:r>
          </w:p>
        </w:tc>
        <w:tc>
          <w:tcPr>
            <w:tcW w:w="1559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январь-май;</w:t>
            </w:r>
          </w:p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Мязина И.П.</w:t>
            </w:r>
          </w:p>
        </w:tc>
        <w:tc>
          <w:tcPr>
            <w:tcW w:w="1417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A39D4" w:rsidRPr="00FC487F" w:rsidTr="00A87A13">
        <w:tc>
          <w:tcPr>
            <w:tcW w:w="817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Развитие  функциональных возможностей  детей с ОВЗ средствами фольклора  и творческой деятельности</w:t>
            </w:r>
          </w:p>
        </w:tc>
        <w:tc>
          <w:tcPr>
            <w:tcW w:w="1559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январь-май;</w:t>
            </w:r>
          </w:p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Моисеенко Г.А.</w:t>
            </w:r>
          </w:p>
        </w:tc>
        <w:tc>
          <w:tcPr>
            <w:tcW w:w="1417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A39D4" w:rsidRPr="00FC487F" w:rsidTr="00A87A13">
        <w:tc>
          <w:tcPr>
            <w:tcW w:w="817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Развитие социально-бытовых навыков  у детей с ОВЗ</w:t>
            </w:r>
          </w:p>
        </w:tc>
        <w:tc>
          <w:tcPr>
            <w:tcW w:w="1559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январь-май;</w:t>
            </w:r>
          </w:p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Моисеенко Г.А.</w:t>
            </w:r>
          </w:p>
        </w:tc>
        <w:tc>
          <w:tcPr>
            <w:tcW w:w="1417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C538C" w:rsidRPr="00FC487F" w:rsidTr="00A87A13">
        <w:tc>
          <w:tcPr>
            <w:tcW w:w="817" w:type="dxa"/>
          </w:tcPr>
          <w:p w:rsidR="00CC538C" w:rsidRPr="00912BB1" w:rsidRDefault="00CC538C" w:rsidP="00A87A13">
            <w:pPr>
              <w:rPr>
                <w:b/>
                <w:bCs/>
                <w:color w:val="000000"/>
              </w:rPr>
            </w:pPr>
          </w:p>
        </w:tc>
        <w:tc>
          <w:tcPr>
            <w:tcW w:w="4112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Формирование базовых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двигательных навыков у детей 4-6</w:t>
            </w:r>
            <w:r w:rsidRPr="00CC538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лет  с ограниченными возможностями здоровья</w:t>
            </w:r>
          </w:p>
        </w:tc>
        <w:tc>
          <w:tcPr>
            <w:tcW w:w="1559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январь-май;</w:t>
            </w:r>
          </w:p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Сафиуллов А.А.</w:t>
            </w:r>
          </w:p>
        </w:tc>
        <w:tc>
          <w:tcPr>
            <w:tcW w:w="1417" w:type="dxa"/>
          </w:tcPr>
          <w:p w:rsidR="00CC538C" w:rsidRPr="00221288" w:rsidRDefault="00CC538C" w:rsidP="00A87A13">
            <w:pPr>
              <w:rPr>
                <w:b/>
                <w:bCs/>
                <w:color w:val="000000"/>
              </w:rPr>
            </w:pPr>
          </w:p>
        </w:tc>
      </w:tr>
      <w:tr w:rsidR="00DA39D4" w:rsidRPr="00FC487F" w:rsidTr="00A87A13">
        <w:tc>
          <w:tcPr>
            <w:tcW w:w="817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Проведение итогового мероприятия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по реабилитационной программе</w:t>
            </w:r>
          </w:p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для детей в возрасте  до </w:t>
            </w:r>
            <w:r w:rsidR="00CC538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6</w:t>
            </w:r>
            <w:r w:rsidRPr="00FC48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 лет</w:t>
            </w:r>
          </w:p>
          <w:p w:rsidR="00DA39D4" w:rsidRPr="00FC487F" w:rsidRDefault="00DA39D4" w:rsidP="002E120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май</w:t>
            </w:r>
          </w:p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410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Шуватова И.Ю.</w:t>
            </w:r>
          </w:p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специалисты</w:t>
            </w:r>
          </w:p>
        </w:tc>
        <w:tc>
          <w:tcPr>
            <w:tcW w:w="1417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A39D4" w:rsidRPr="00FC487F" w:rsidTr="00A87A13">
        <w:tc>
          <w:tcPr>
            <w:tcW w:w="817" w:type="dxa"/>
          </w:tcPr>
          <w:p w:rsidR="00DA39D4" w:rsidRPr="002E120C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E120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4112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Программа дополнительного образования «Формирование базовых основ учебной деятельности и социального поведения»</w:t>
            </w:r>
            <w:r w:rsidRPr="00FC487F"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eastAsia="zh-CN"/>
              </w:rPr>
              <w:t xml:space="preserve"> по курсам:</w:t>
            </w:r>
          </w:p>
        </w:tc>
        <w:tc>
          <w:tcPr>
            <w:tcW w:w="1559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Руководитель программы,</w:t>
            </w:r>
          </w:p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педагог-психолог</w:t>
            </w:r>
          </w:p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Шуватова И.Ю.</w:t>
            </w:r>
          </w:p>
        </w:tc>
        <w:tc>
          <w:tcPr>
            <w:tcW w:w="1417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C538C" w:rsidRPr="00FC487F" w:rsidTr="00A87A13">
        <w:tc>
          <w:tcPr>
            <w:tcW w:w="817" w:type="dxa"/>
          </w:tcPr>
          <w:p w:rsidR="00CC538C" w:rsidRPr="00FC487F" w:rsidRDefault="00CC538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zh-CN"/>
              </w:rPr>
              <w:t>Формирование элементарных математических представлений у детей  с ограниченными возможностями здоровья</w:t>
            </w:r>
          </w:p>
        </w:tc>
        <w:tc>
          <w:tcPr>
            <w:tcW w:w="1559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zh-CN"/>
              </w:rPr>
              <w:t>январь-май;</w:t>
            </w:r>
          </w:p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zh-CN"/>
              </w:rPr>
              <w:t>педагог-психолог</w:t>
            </w:r>
          </w:p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zh-CN"/>
              </w:rPr>
              <w:t>Шуватова И.Ю.</w:t>
            </w:r>
          </w:p>
        </w:tc>
        <w:tc>
          <w:tcPr>
            <w:tcW w:w="1417" w:type="dxa"/>
          </w:tcPr>
          <w:p w:rsidR="00CC538C" w:rsidRPr="00FC487F" w:rsidRDefault="00CC538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A39D4" w:rsidRPr="00FC487F" w:rsidTr="00A87A13">
        <w:tc>
          <w:tcPr>
            <w:tcW w:w="817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Формирование социально-бытовых навыков  у детей с ограниченными возможностями здоровья</w:t>
            </w:r>
          </w:p>
        </w:tc>
        <w:tc>
          <w:tcPr>
            <w:tcW w:w="1559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январь-май;</w:t>
            </w:r>
          </w:p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Шушарина  Ю.В.</w:t>
            </w:r>
          </w:p>
        </w:tc>
        <w:tc>
          <w:tcPr>
            <w:tcW w:w="1417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A39D4" w:rsidRPr="00FC487F" w:rsidTr="00A87A13">
        <w:tc>
          <w:tcPr>
            <w:tcW w:w="817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Физическое развитие детей и подростков с ограниченными возможностями здоровья</w:t>
            </w:r>
          </w:p>
        </w:tc>
        <w:tc>
          <w:tcPr>
            <w:tcW w:w="1559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Волгужев А.В.</w:t>
            </w:r>
          </w:p>
        </w:tc>
        <w:tc>
          <w:tcPr>
            <w:tcW w:w="1417" w:type="dxa"/>
          </w:tcPr>
          <w:p w:rsidR="00DA39D4" w:rsidRPr="00FC487F" w:rsidRDefault="00DA39D4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C538C" w:rsidRPr="00FC487F" w:rsidTr="00A87A13">
        <w:tc>
          <w:tcPr>
            <w:tcW w:w="817" w:type="dxa"/>
          </w:tcPr>
          <w:p w:rsidR="00CC538C" w:rsidRPr="00FC487F" w:rsidRDefault="00CC538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Формирование предпосылок  учебной деятельности у детей с ОВЗ в интегрированной группе (развитие  функциональных возможностей кистей рук)</w:t>
            </w:r>
          </w:p>
        </w:tc>
        <w:tc>
          <w:tcPr>
            <w:tcW w:w="1559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Салманидин Ю.Н.</w:t>
            </w:r>
          </w:p>
        </w:tc>
        <w:tc>
          <w:tcPr>
            <w:tcW w:w="1417" w:type="dxa"/>
          </w:tcPr>
          <w:p w:rsidR="00CC538C" w:rsidRPr="00FC487F" w:rsidRDefault="00CC538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C538C" w:rsidRPr="00FC487F" w:rsidTr="00A87A13">
        <w:tc>
          <w:tcPr>
            <w:tcW w:w="817" w:type="dxa"/>
          </w:tcPr>
          <w:p w:rsidR="00CC538C" w:rsidRPr="00FC487F" w:rsidRDefault="00CC538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Развитие звукового и слогового анализа и синтеза слова как основы </w:t>
            </w:r>
            <w:r w:rsidRPr="00CC538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для обучения грамоте</w:t>
            </w:r>
          </w:p>
        </w:tc>
        <w:tc>
          <w:tcPr>
            <w:tcW w:w="1559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январь-май</w:t>
            </w:r>
          </w:p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сентябрь-</w:t>
            </w:r>
            <w:r w:rsidRPr="00CC538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декабрь</w:t>
            </w:r>
          </w:p>
        </w:tc>
        <w:tc>
          <w:tcPr>
            <w:tcW w:w="2410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Макухина И.Г.</w:t>
            </w:r>
          </w:p>
        </w:tc>
        <w:tc>
          <w:tcPr>
            <w:tcW w:w="1417" w:type="dxa"/>
          </w:tcPr>
          <w:p w:rsidR="00CC538C" w:rsidRPr="00FC487F" w:rsidRDefault="00CC538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C538C" w:rsidRPr="00FC487F" w:rsidTr="00A87A13">
        <w:tc>
          <w:tcPr>
            <w:tcW w:w="817" w:type="dxa"/>
          </w:tcPr>
          <w:p w:rsidR="00CC538C" w:rsidRPr="00FC487F" w:rsidRDefault="00CC538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Освоение детьми с ОВЗ основных видов  музыкальной деятельности</w:t>
            </w:r>
          </w:p>
        </w:tc>
        <w:tc>
          <w:tcPr>
            <w:tcW w:w="1559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Вайсблат Н.П.</w:t>
            </w:r>
          </w:p>
        </w:tc>
        <w:tc>
          <w:tcPr>
            <w:tcW w:w="1417" w:type="dxa"/>
          </w:tcPr>
          <w:p w:rsidR="00CC538C" w:rsidRPr="00FC487F" w:rsidRDefault="00CC538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C538C" w:rsidRPr="00FC487F" w:rsidTr="00A87A13">
        <w:tc>
          <w:tcPr>
            <w:tcW w:w="817" w:type="dxa"/>
          </w:tcPr>
          <w:p w:rsidR="00CC538C" w:rsidRPr="00FC487F" w:rsidRDefault="00CC538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CC538C" w:rsidRPr="00FC487F" w:rsidRDefault="00CC538C" w:rsidP="00AD575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Проведение итогового мероприятия  по программе </w:t>
            </w:r>
          </w:p>
        </w:tc>
        <w:tc>
          <w:tcPr>
            <w:tcW w:w="1559" w:type="dxa"/>
          </w:tcPr>
          <w:p w:rsidR="00CC538C" w:rsidRPr="00FC487F" w:rsidRDefault="00CC538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май, декабрь</w:t>
            </w:r>
          </w:p>
        </w:tc>
        <w:tc>
          <w:tcPr>
            <w:tcW w:w="2410" w:type="dxa"/>
          </w:tcPr>
          <w:p w:rsidR="00CC538C" w:rsidRPr="00FC487F" w:rsidRDefault="00CC538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Шуватова И.Ю.</w:t>
            </w:r>
          </w:p>
          <w:p w:rsidR="00CC538C" w:rsidRPr="00FC487F" w:rsidRDefault="00CC538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специалисты</w:t>
            </w:r>
          </w:p>
        </w:tc>
        <w:tc>
          <w:tcPr>
            <w:tcW w:w="1417" w:type="dxa"/>
          </w:tcPr>
          <w:p w:rsidR="00CC538C" w:rsidRPr="00FC487F" w:rsidRDefault="00CC538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C538C" w:rsidRPr="00FC487F" w:rsidTr="00A87A13">
        <w:tc>
          <w:tcPr>
            <w:tcW w:w="817" w:type="dxa"/>
          </w:tcPr>
          <w:p w:rsidR="00CC538C" w:rsidRPr="002E120C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4.5</w:t>
            </w:r>
          </w:p>
        </w:tc>
        <w:tc>
          <w:tcPr>
            <w:tcW w:w="4112" w:type="dxa"/>
          </w:tcPr>
          <w:p w:rsidR="00CC538C" w:rsidRPr="00912BB1" w:rsidRDefault="00CC538C" w:rsidP="00CC538C">
            <w:pPr>
              <w:pStyle w:val="21"/>
              <w:rPr>
                <w:color w:val="000000"/>
              </w:rPr>
            </w:pPr>
            <w:r w:rsidRPr="00912BB1">
              <w:rPr>
                <w:b/>
                <w:i w:val="0"/>
                <w:color w:val="000000"/>
              </w:rPr>
              <w:t>П</w:t>
            </w:r>
            <w:r>
              <w:rPr>
                <w:b/>
                <w:i w:val="0"/>
                <w:color w:val="000000"/>
              </w:rPr>
              <w:t>рограмма «Формирование предпосылок учебной, трудовой деятельности и социального  поведения» (6</w:t>
            </w:r>
            <w:r w:rsidRPr="00912BB1">
              <w:rPr>
                <w:b/>
                <w:i w:val="0"/>
                <w:color w:val="000000"/>
              </w:rPr>
              <w:t>-18 лет) по курсам:</w:t>
            </w:r>
          </w:p>
        </w:tc>
        <w:tc>
          <w:tcPr>
            <w:tcW w:w="1559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Руководитель программы,</w:t>
            </w:r>
          </w:p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Педагог-психолог</w:t>
            </w:r>
          </w:p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Шуватова И.Ю.</w:t>
            </w:r>
          </w:p>
        </w:tc>
        <w:tc>
          <w:tcPr>
            <w:tcW w:w="1417" w:type="dxa"/>
          </w:tcPr>
          <w:p w:rsidR="00CC538C" w:rsidRPr="00FC487F" w:rsidRDefault="00CC538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C538C" w:rsidRPr="00FC487F" w:rsidTr="00A87A13">
        <w:tc>
          <w:tcPr>
            <w:tcW w:w="817" w:type="dxa"/>
          </w:tcPr>
          <w:p w:rsidR="00CC538C" w:rsidRPr="00FC487F" w:rsidRDefault="00CC538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Формирование основ межличностного общения у детей с ОВЗ</w:t>
            </w:r>
          </w:p>
        </w:tc>
        <w:tc>
          <w:tcPr>
            <w:tcW w:w="1559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Шуватова И.Ю.</w:t>
            </w:r>
          </w:p>
        </w:tc>
        <w:tc>
          <w:tcPr>
            <w:tcW w:w="1417" w:type="dxa"/>
          </w:tcPr>
          <w:p w:rsidR="00CC538C" w:rsidRPr="00FC487F" w:rsidRDefault="00CC538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C538C" w:rsidRPr="00FC487F" w:rsidTr="00A87A13">
        <w:tc>
          <w:tcPr>
            <w:tcW w:w="817" w:type="dxa"/>
          </w:tcPr>
          <w:p w:rsidR="00CC538C" w:rsidRPr="00FC487F" w:rsidRDefault="00CC538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Развитие функциональных  возможностей рук через изобразительную деятельность</w:t>
            </w:r>
          </w:p>
        </w:tc>
        <w:tc>
          <w:tcPr>
            <w:tcW w:w="1559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Сивков О.Г.</w:t>
            </w:r>
          </w:p>
        </w:tc>
        <w:tc>
          <w:tcPr>
            <w:tcW w:w="1417" w:type="dxa"/>
          </w:tcPr>
          <w:p w:rsidR="00CC538C" w:rsidRPr="00FC487F" w:rsidRDefault="00CC538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C538C" w:rsidRPr="00FC487F" w:rsidTr="00A87A13">
        <w:tc>
          <w:tcPr>
            <w:tcW w:w="817" w:type="dxa"/>
          </w:tcPr>
          <w:p w:rsidR="00CC538C" w:rsidRPr="00FC487F" w:rsidRDefault="00CC538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Развитие  творческих способностей  подростков с ОВЗ посредством выжигания</w:t>
            </w:r>
          </w:p>
        </w:tc>
        <w:tc>
          <w:tcPr>
            <w:tcW w:w="1559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Салманидин Ю.Н.</w:t>
            </w:r>
          </w:p>
        </w:tc>
        <w:tc>
          <w:tcPr>
            <w:tcW w:w="1417" w:type="dxa"/>
          </w:tcPr>
          <w:p w:rsidR="00CC538C" w:rsidRPr="00FC487F" w:rsidRDefault="00CC538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C538C" w:rsidRPr="00FC487F" w:rsidTr="00A87A13">
        <w:tc>
          <w:tcPr>
            <w:tcW w:w="817" w:type="dxa"/>
          </w:tcPr>
          <w:p w:rsidR="00CC538C" w:rsidRPr="00FC487F" w:rsidRDefault="00CC538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Развитие общетрудовых и формирование специализированных навыков ( моделирование, проектирование, декупаж) </w:t>
            </w:r>
          </w:p>
        </w:tc>
        <w:tc>
          <w:tcPr>
            <w:tcW w:w="1559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Починов В.Д.</w:t>
            </w:r>
          </w:p>
        </w:tc>
        <w:tc>
          <w:tcPr>
            <w:tcW w:w="1417" w:type="dxa"/>
          </w:tcPr>
          <w:p w:rsidR="00CC538C" w:rsidRPr="00FC487F" w:rsidRDefault="00CC538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C538C" w:rsidRPr="00FC487F" w:rsidTr="00A87A13">
        <w:tc>
          <w:tcPr>
            <w:tcW w:w="817" w:type="dxa"/>
          </w:tcPr>
          <w:p w:rsidR="00CC538C" w:rsidRPr="00FC487F" w:rsidRDefault="00CC538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Формирование социально-бытовых навыков у детей с ОВЗ</w:t>
            </w:r>
          </w:p>
        </w:tc>
        <w:tc>
          <w:tcPr>
            <w:tcW w:w="1559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Шушарина Ю.В.</w:t>
            </w:r>
          </w:p>
        </w:tc>
        <w:tc>
          <w:tcPr>
            <w:tcW w:w="1417" w:type="dxa"/>
          </w:tcPr>
          <w:p w:rsidR="00CC538C" w:rsidRPr="00FC487F" w:rsidRDefault="00CC538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C538C" w:rsidRPr="00FC487F" w:rsidTr="00A87A13">
        <w:tc>
          <w:tcPr>
            <w:tcW w:w="817" w:type="dxa"/>
          </w:tcPr>
          <w:p w:rsidR="00CC538C" w:rsidRPr="00FC487F" w:rsidRDefault="00CC538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Освоение детьми с ограниченными возможностями здоровья основных видов  музыкальной деятельности</w:t>
            </w:r>
          </w:p>
        </w:tc>
        <w:tc>
          <w:tcPr>
            <w:tcW w:w="1559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Вайсблат Н.П.</w:t>
            </w:r>
          </w:p>
        </w:tc>
        <w:tc>
          <w:tcPr>
            <w:tcW w:w="1417" w:type="dxa"/>
          </w:tcPr>
          <w:p w:rsidR="00CC538C" w:rsidRPr="00FC487F" w:rsidRDefault="00CC538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C538C" w:rsidRPr="00FC487F" w:rsidTr="00A87A13">
        <w:tc>
          <w:tcPr>
            <w:tcW w:w="817" w:type="dxa"/>
          </w:tcPr>
          <w:p w:rsidR="00CC538C" w:rsidRPr="00FC487F" w:rsidRDefault="00CC538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Развитие певческих качеств</w:t>
            </w:r>
          </w:p>
        </w:tc>
        <w:tc>
          <w:tcPr>
            <w:tcW w:w="1559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Вьюнов А.С.</w:t>
            </w:r>
          </w:p>
        </w:tc>
        <w:tc>
          <w:tcPr>
            <w:tcW w:w="1417" w:type="dxa"/>
          </w:tcPr>
          <w:p w:rsidR="00CC538C" w:rsidRPr="00FC487F" w:rsidRDefault="00CC538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C538C" w:rsidRPr="00FC487F" w:rsidTr="00A87A13">
        <w:tc>
          <w:tcPr>
            <w:tcW w:w="817" w:type="dxa"/>
          </w:tcPr>
          <w:p w:rsidR="00CC538C" w:rsidRPr="00FC487F" w:rsidRDefault="00CC538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Компенсация двигательной активности  у детей и подростков с ограниченными возможностями здоровья</w:t>
            </w:r>
          </w:p>
        </w:tc>
        <w:tc>
          <w:tcPr>
            <w:tcW w:w="1559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Коротаев О.А.</w:t>
            </w:r>
          </w:p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Волгужев А.В.</w:t>
            </w:r>
          </w:p>
        </w:tc>
        <w:tc>
          <w:tcPr>
            <w:tcW w:w="1417" w:type="dxa"/>
          </w:tcPr>
          <w:p w:rsidR="00CC538C" w:rsidRPr="00FC487F" w:rsidRDefault="00CC538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C538C" w:rsidRPr="00FC487F" w:rsidTr="00A87A13">
        <w:tc>
          <w:tcPr>
            <w:tcW w:w="817" w:type="dxa"/>
          </w:tcPr>
          <w:p w:rsidR="00CC538C" w:rsidRPr="00FC487F" w:rsidRDefault="00CC538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Проведение итогового мероприятия реабилитационной программы «Формирование предпосылок учебной, трудовой деятельности и социального  поведения»</w:t>
            </w:r>
          </w:p>
        </w:tc>
        <w:tc>
          <w:tcPr>
            <w:tcW w:w="1559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май, декабрь</w:t>
            </w:r>
          </w:p>
        </w:tc>
        <w:tc>
          <w:tcPr>
            <w:tcW w:w="2410" w:type="dxa"/>
          </w:tcPr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Шуватова И.Ю.</w:t>
            </w:r>
          </w:p>
          <w:p w:rsidR="00CC538C" w:rsidRPr="00CC538C" w:rsidRDefault="00CC538C" w:rsidP="00CC538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C538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специалисты</w:t>
            </w:r>
          </w:p>
        </w:tc>
        <w:tc>
          <w:tcPr>
            <w:tcW w:w="1417" w:type="dxa"/>
          </w:tcPr>
          <w:p w:rsidR="00CC538C" w:rsidRPr="00FC487F" w:rsidRDefault="00CC538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32F5C" w:rsidRPr="00FC487F" w:rsidTr="00A87A13">
        <w:tc>
          <w:tcPr>
            <w:tcW w:w="817" w:type="dxa"/>
          </w:tcPr>
          <w:p w:rsidR="00832F5C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4.6</w:t>
            </w:r>
          </w:p>
        </w:tc>
        <w:tc>
          <w:tcPr>
            <w:tcW w:w="4112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Реализация специальных реабилитационных программ</w:t>
            </w:r>
          </w:p>
        </w:tc>
        <w:tc>
          <w:tcPr>
            <w:tcW w:w="1559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832F5C" w:rsidRPr="00FC487F" w:rsidRDefault="00832F5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32F5C" w:rsidRPr="00FC487F" w:rsidTr="00A87A13">
        <w:tc>
          <w:tcPr>
            <w:tcW w:w="817" w:type="dxa"/>
          </w:tcPr>
          <w:p w:rsidR="00832F5C" w:rsidRPr="00FC487F" w:rsidRDefault="00832F5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832F5C" w:rsidRPr="00A87A13" w:rsidRDefault="00A87A13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87A13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Программа </w:t>
            </w:r>
            <w:r w:rsidR="00832F5C" w:rsidRPr="00A87A13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«Школа движения»</w:t>
            </w:r>
          </w:p>
        </w:tc>
        <w:tc>
          <w:tcPr>
            <w:tcW w:w="1559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три раза в неделю</w:t>
            </w:r>
          </w:p>
        </w:tc>
        <w:tc>
          <w:tcPr>
            <w:tcW w:w="2410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Руководитель программы, руководитель по физическому воспитанию</w:t>
            </w:r>
          </w:p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Коротаев О.А</w:t>
            </w:r>
          </w:p>
        </w:tc>
        <w:tc>
          <w:tcPr>
            <w:tcW w:w="1417" w:type="dxa"/>
          </w:tcPr>
          <w:p w:rsidR="00832F5C" w:rsidRPr="00FC487F" w:rsidRDefault="00832F5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32F5C" w:rsidRPr="00FC487F" w:rsidTr="00A87A13">
        <w:tc>
          <w:tcPr>
            <w:tcW w:w="817" w:type="dxa"/>
          </w:tcPr>
          <w:p w:rsidR="00832F5C" w:rsidRPr="00FC487F" w:rsidRDefault="00832F5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Стимулирование двигательной активности у детей с ДЦП через </w:t>
            </w:r>
            <w:r w:rsidRPr="00832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занятия  ЛФК, на ортопедических велосипедах и в гидросреде</w:t>
            </w:r>
          </w:p>
        </w:tc>
        <w:tc>
          <w:tcPr>
            <w:tcW w:w="1559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3 раза в неделю</w:t>
            </w:r>
          </w:p>
        </w:tc>
        <w:tc>
          <w:tcPr>
            <w:tcW w:w="2410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Коротаев О.А.</w:t>
            </w:r>
          </w:p>
        </w:tc>
        <w:tc>
          <w:tcPr>
            <w:tcW w:w="1417" w:type="dxa"/>
          </w:tcPr>
          <w:p w:rsidR="00832F5C" w:rsidRPr="00FC487F" w:rsidRDefault="00832F5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32F5C" w:rsidRPr="00FC487F" w:rsidTr="00A87A13">
        <w:tc>
          <w:tcPr>
            <w:tcW w:w="817" w:type="dxa"/>
          </w:tcPr>
          <w:p w:rsidR="00832F5C" w:rsidRPr="00FC487F" w:rsidRDefault="00832F5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Развитие  функциональных возможностей рук и  межполушарных связей</w:t>
            </w:r>
          </w:p>
        </w:tc>
        <w:tc>
          <w:tcPr>
            <w:tcW w:w="1559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 раз в неделю</w:t>
            </w:r>
          </w:p>
        </w:tc>
        <w:tc>
          <w:tcPr>
            <w:tcW w:w="2410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Шуватова И.Ю.</w:t>
            </w:r>
          </w:p>
        </w:tc>
        <w:tc>
          <w:tcPr>
            <w:tcW w:w="1417" w:type="dxa"/>
          </w:tcPr>
          <w:p w:rsidR="00832F5C" w:rsidRPr="00FC487F" w:rsidRDefault="00832F5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32F5C" w:rsidRPr="00FC487F" w:rsidTr="00A87A13">
        <w:tc>
          <w:tcPr>
            <w:tcW w:w="817" w:type="dxa"/>
          </w:tcPr>
          <w:p w:rsidR="00832F5C" w:rsidRPr="00FC487F" w:rsidRDefault="00832F5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Развитие трудовых навыков  через творческую деятельность</w:t>
            </w:r>
          </w:p>
        </w:tc>
        <w:tc>
          <w:tcPr>
            <w:tcW w:w="1559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 раз в неделю</w:t>
            </w:r>
          </w:p>
        </w:tc>
        <w:tc>
          <w:tcPr>
            <w:tcW w:w="2410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Кистанова М.Н.</w:t>
            </w:r>
          </w:p>
        </w:tc>
        <w:tc>
          <w:tcPr>
            <w:tcW w:w="1417" w:type="dxa"/>
          </w:tcPr>
          <w:p w:rsidR="00832F5C" w:rsidRPr="00FC487F" w:rsidRDefault="00832F5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32F5C" w:rsidRPr="00FC487F" w:rsidTr="00A87A13">
        <w:tc>
          <w:tcPr>
            <w:tcW w:w="817" w:type="dxa"/>
          </w:tcPr>
          <w:p w:rsidR="00832F5C" w:rsidRPr="00FC487F" w:rsidRDefault="00832F5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832F5C" w:rsidRPr="00832F5C" w:rsidRDefault="00A87A13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Программа </w:t>
            </w:r>
            <w:r w:rsidR="00832F5C" w:rsidRPr="00832F5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«Детский маршрут»:</w:t>
            </w:r>
          </w:p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Два раза в неделю</w:t>
            </w:r>
          </w:p>
        </w:tc>
        <w:tc>
          <w:tcPr>
            <w:tcW w:w="2410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Руководитель программы, руководитель по физическому воспитанию</w:t>
            </w:r>
          </w:p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Волгужев А.В.</w:t>
            </w:r>
          </w:p>
        </w:tc>
        <w:tc>
          <w:tcPr>
            <w:tcW w:w="1417" w:type="dxa"/>
          </w:tcPr>
          <w:p w:rsidR="00832F5C" w:rsidRPr="00FC487F" w:rsidRDefault="00832F5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32F5C" w:rsidRPr="00FC487F" w:rsidTr="00A87A13">
        <w:tc>
          <w:tcPr>
            <w:tcW w:w="817" w:type="dxa"/>
          </w:tcPr>
          <w:p w:rsidR="00832F5C" w:rsidRPr="00FC487F" w:rsidRDefault="00832F5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Разработка подвижности опорно-двигательного аппарата</w:t>
            </w:r>
          </w:p>
        </w:tc>
        <w:tc>
          <w:tcPr>
            <w:tcW w:w="1559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Два раза в неделю</w:t>
            </w:r>
          </w:p>
        </w:tc>
        <w:tc>
          <w:tcPr>
            <w:tcW w:w="2410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Волгужев А.В.</w:t>
            </w:r>
          </w:p>
        </w:tc>
        <w:tc>
          <w:tcPr>
            <w:tcW w:w="1417" w:type="dxa"/>
          </w:tcPr>
          <w:p w:rsidR="00832F5C" w:rsidRPr="00FC487F" w:rsidRDefault="00832F5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32F5C" w:rsidRPr="00FC487F" w:rsidTr="00A87A13">
        <w:tc>
          <w:tcPr>
            <w:tcW w:w="817" w:type="dxa"/>
          </w:tcPr>
          <w:p w:rsidR="00832F5C" w:rsidRPr="00FC487F" w:rsidRDefault="00832F5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832F5C" w:rsidRPr="00832F5C" w:rsidRDefault="00A87A13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Программа</w:t>
            </w:r>
            <w:r w:rsidR="00832F5C" w:rsidRPr="00832F5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«Музей»</w:t>
            </w:r>
          </w:p>
        </w:tc>
        <w:tc>
          <w:tcPr>
            <w:tcW w:w="1559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Два раза в неделю</w:t>
            </w:r>
          </w:p>
        </w:tc>
        <w:tc>
          <w:tcPr>
            <w:tcW w:w="2410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Руководитель программы музыкальный руководитель Смирнова  С.Л.</w:t>
            </w:r>
          </w:p>
        </w:tc>
        <w:tc>
          <w:tcPr>
            <w:tcW w:w="1417" w:type="dxa"/>
          </w:tcPr>
          <w:p w:rsidR="00832F5C" w:rsidRPr="00FC487F" w:rsidRDefault="00832F5C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0157A" w:rsidRPr="00FC487F" w:rsidTr="00A87A13">
        <w:tc>
          <w:tcPr>
            <w:tcW w:w="817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4.7</w:t>
            </w:r>
          </w:p>
        </w:tc>
        <w:tc>
          <w:tcPr>
            <w:tcW w:w="4112" w:type="dxa"/>
          </w:tcPr>
          <w:p w:rsidR="0090157A" w:rsidRPr="0090157A" w:rsidRDefault="00A87A13" w:rsidP="009015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Программа</w:t>
            </w:r>
            <w:r w:rsidR="0090157A" w:rsidRPr="0090157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 «Подсолнухи»  в летний  реабилитационный период</w:t>
            </w:r>
          </w:p>
        </w:tc>
        <w:tc>
          <w:tcPr>
            <w:tcW w:w="1559" w:type="dxa"/>
          </w:tcPr>
          <w:p w:rsidR="0090157A" w:rsidRPr="0090157A" w:rsidRDefault="0090157A" w:rsidP="009015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0157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июнь</w:t>
            </w:r>
          </w:p>
          <w:p w:rsidR="0090157A" w:rsidRPr="0090157A" w:rsidRDefault="0090157A" w:rsidP="009015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0157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июль</w:t>
            </w:r>
          </w:p>
          <w:p w:rsidR="0090157A" w:rsidRPr="0090157A" w:rsidRDefault="0090157A" w:rsidP="009015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0157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август</w:t>
            </w:r>
          </w:p>
        </w:tc>
        <w:tc>
          <w:tcPr>
            <w:tcW w:w="2410" w:type="dxa"/>
          </w:tcPr>
          <w:p w:rsidR="0090157A" w:rsidRPr="0090157A" w:rsidRDefault="0090157A" w:rsidP="009015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0157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  <w:p w:rsidR="0090157A" w:rsidRPr="0090157A" w:rsidRDefault="0090157A" w:rsidP="009015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0157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з/о Тимошина С.В.</w:t>
            </w:r>
          </w:p>
          <w:p w:rsidR="0090157A" w:rsidRPr="0090157A" w:rsidRDefault="0090157A" w:rsidP="009015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0157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Специалисты</w:t>
            </w:r>
          </w:p>
        </w:tc>
        <w:tc>
          <w:tcPr>
            <w:tcW w:w="1417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0157A" w:rsidRPr="00FC487F" w:rsidTr="00A87A13">
        <w:tc>
          <w:tcPr>
            <w:tcW w:w="817" w:type="dxa"/>
          </w:tcPr>
          <w:p w:rsidR="0090157A" w:rsidRPr="00FC487F" w:rsidRDefault="00A87A13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12" w:type="dxa"/>
          </w:tcPr>
          <w:p w:rsidR="0090157A" w:rsidRPr="00A87A13" w:rsidRDefault="0090157A" w:rsidP="009015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87A13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Реализация социальных проектов:</w:t>
            </w:r>
          </w:p>
        </w:tc>
        <w:tc>
          <w:tcPr>
            <w:tcW w:w="1559" w:type="dxa"/>
          </w:tcPr>
          <w:p w:rsidR="0090157A" w:rsidRPr="0090157A" w:rsidRDefault="0090157A" w:rsidP="009015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90157A" w:rsidRPr="0090157A" w:rsidRDefault="0090157A" w:rsidP="009015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0157A" w:rsidRPr="00FC487F" w:rsidTr="00A87A13">
        <w:tc>
          <w:tcPr>
            <w:tcW w:w="817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90157A" w:rsidRPr="0090157A" w:rsidRDefault="0090157A" w:rsidP="009015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0157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Проект «Газета «Подсолнухи»</w:t>
            </w:r>
          </w:p>
        </w:tc>
        <w:tc>
          <w:tcPr>
            <w:tcW w:w="1559" w:type="dxa"/>
          </w:tcPr>
          <w:p w:rsidR="0090157A" w:rsidRPr="0090157A" w:rsidRDefault="0090157A" w:rsidP="009015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0157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Январь-май,</w:t>
            </w:r>
          </w:p>
          <w:p w:rsidR="0090157A" w:rsidRPr="0090157A" w:rsidRDefault="0090157A" w:rsidP="009015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0157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90157A" w:rsidRPr="0090157A" w:rsidRDefault="0090157A" w:rsidP="009015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0157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Кистанова М.Н.</w:t>
            </w:r>
          </w:p>
        </w:tc>
        <w:tc>
          <w:tcPr>
            <w:tcW w:w="1417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0157A" w:rsidRPr="00FC487F" w:rsidTr="00A87A13">
        <w:tc>
          <w:tcPr>
            <w:tcW w:w="817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90157A" w:rsidRPr="0090157A" w:rsidRDefault="0090157A" w:rsidP="009015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0157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Доработка проекта «Ударом струны»</w:t>
            </w:r>
          </w:p>
        </w:tc>
        <w:tc>
          <w:tcPr>
            <w:tcW w:w="1559" w:type="dxa"/>
          </w:tcPr>
          <w:p w:rsidR="0090157A" w:rsidRPr="0090157A" w:rsidRDefault="0090157A" w:rsidP="009015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0157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410" w:type="dxa"/>
          </w:tcPr>
          <w:p w:rsidR="0090157A" w:rsidRPr="0090157A" w:rsidRDefault="0090157A" w:rsidP="009015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0157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Починов В.Д.</w:t>
            </w:r>
          </w:p>
        </w:tc>
        <w:tc>
          <w:tcPr>
            <w:tcW w:w="1417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0157A" w:rsidRPr="00FC487F" w:rsidTr="00A87A13">
        <w:tc>
          <w:tcPr>
            <w:tcW w:w="817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90157A" w:rsidRPr="0090157A" w:rsidRDefault="0090157A" w:rsidP="009015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0157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Создание хора  детей с ОВЗ</w:t>
            </w:r>
          </w:p>
        </w:tc>
        <w:tc>
          <w:tcPr>
            <w:tcW w:w="1559" w:type="dxa"/>
          </w:tcPr>
          <w:p w:rsidR="0090157A" w:rsidRPr="0090157A" w:rsidRDefault="0090157A" w:rsidP="009015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0157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410" w:type="dxa"/>
          </w:tcPr>
          <w:p w:rsidR="0090157A" w:rsidRPr="0090157A" w:rsidRDefault="0090157A" w:rsidP="009015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0157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Вьюнов А.С.</w:t>
            </w:r>
          </w:p>
          <w:p w:rsidR="0090157A" w:rsidRPr="0090157A" w:rsidRDefault="0090157A" w:rsidP="009015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0157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Смирнова С.Л.</w:t>
            </w:r>
          </w:p>
        </w:tc>
        <w:tc>
          <w:tcPr>
            <w:tcW w:w="1417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0157A" w:rsidRPr="00FC487F" w:rsidTr="00A87A13">
        <w:tc>
          <w:tcPr>
            <w:tcW w:w="817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90157A" w:rsidRPr="0090157A" w:rsidRDefault="0090157A" w:rsidP="009015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0157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Внедрение информационной технологии Крейч</w:t>
            </w:r>
          </w:p>
        </w:tc>
        <w:tc>
          <w:tcPr>
            <w:tcW w:w="1559" w:type="dxa"/>
          </w:tcPr>
          <w:p w:rsidR="0090157A" w:rsidRPr="0090157A" w:rsidRDefault="0090157A" w:rsidP="009015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0157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410" w:type="dxa"/>
          </w:tcPr>
          <w:p w:rsidR="0090157A" w:rsidRPr="0090157A" w:rsidRDefault="0090157A" w:rsidP="009015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0157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Царев А.Н.</w:t>
            </w:r>
          </w:p>
        </w:tc>
        <w:tc>
          <w:tcPr>
            <w:tcW w:w="1417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0157A" w:rsidRPr="00FC487F" w:rsidTr="00A87A13">
        <w:tc>
          <w:tcPr>
            <w:tcW w:w="817" w:type="dxa"/>
          </w:tcPr>
          <w:p w:rsidR="0090157A" w:rsidRPr="00FC487F" w:rsidRDefault="00A87A13" w:rsidP="009015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112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Реализация мероприятий  для родителей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559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0157A" w:rsidRPr="00FC487F" w:rsidTr="00A87A13">
        <w:tc>
          <w:tcPr>
            <w:tcW w:w="817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Проведение диагностико-консультативных мероприятий по однодневной путевке</w:t>
            </w:r>
          </w:p>
        </w:tc>
        <w:tc>
          <w:tcPr>
            <w:tcW w:w="1559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 графику</w:t>
            </w:r>
          </w:p>
          <w:p w:rsidR="0090157A" w:rsidRPr="00FC487F" w:rsidRDefault="0090157A" w:rsidP="002E120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Шуватова И.Н.</w:t>
            </w:r>
          </w:p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Яковенко Ю.В.</w:t>
            </w:r>
          </w:p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Фахуртдинова Р.Ф.</w:t>
            </w:r>
          </w:p>
        </w:tc>
        <w:tc>
          <w:tcPr>
            <w:tcW w:w="1417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0157A" w:rsidRPr="00FC487F" w:rsidTr="00A87A13">
        <w:tc>
          <w:tcPr>
            <w:tcW w:w="817" w:type="dxa"/>
          </w:tcPr>
          <w:p w:rsidR="0090157A" w:rsidRPr="00FC487F" w:rsidRDefault="0090157A" w:rsidP="00AD575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Консультации родителей и несовершеннолетних с ОВ, проходящих  комплексную реабилитацию в РЦ «Подсолнух»</w:t>
            </w:r>
          </w:p>
        </w:tc>
        <w:tc>
          <w:tcPr>
            <w:tcW w:w="1559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 запросу</w:t>
            </w:r>
          </w:p>
        </w:tc>
        <w:tc>
          <w:tcPr>
            <w:tcW w:w="2410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Яковенко Ю.В.</w:t>
            </w:r>
          </w:p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Фахуртдинова Р.Ф. </w:t>
            </w:r>
          </w:p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Шуватова И.Н.</w:t>
            </w:r>
          </w:p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0157A" w:rsidRPr="00FC487F" w:rsidTr="00A87A13">
        <w:tc>
          <w:tcPr>
            <w:tcW w:w="817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Ознакомление родителей с результатами реализации программы и поставленных  задач </w:t>
            </w:r>
          </w:p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 итогам реабилитационного периода</w:t>
            </w:r>
          </w:p>
        </w:tc>
        <w:tc>
          <w:tcPr>
            <w:tcW w:w="2410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Шуватова И.Ю.</w:t>
            </w:r>
          </w:p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Яковенко Ю.В.</w:t>
            </w:r>
          </w:p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Фахуртдинова Р.Ф.</w:t>
            </w:r>
          </w:p>
        </w:tc>
        <w:tc>
          <w:tcPr>
            <w:tcW w:w="1417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0157A" w:rsidRPr="00FC487F" w:rsidTr="00A87A13">
        <w:tc>
          <w:tcPr>
            <w:tcW w:w="817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Проведение родительских собраний</w:t>
            </w:r>
          </w:p>
        </w:tc>
        <w:tc>
          <w:tcPr>
            <w:tcW w:w="1559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не менее </w:t>
            </w: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 раз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</w:t>
            </w: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в реабилитационный период</w:t>
            </w:r>
          </w:p>
        </w:tc>
        <w:tc>
          <w:tcPr>
            <w:tcW w:w="2410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  <w:p w:rsidR="0090157A" w:rsidRPr="0090157A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специалис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ты</w:t>
            </w:r>
          </w:p>
        </w:tc>
        <w:tc>
          <w:tcPr>
            <w:tcW w:w="1417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0157A" w:rsidRPr="00FC487F" w:rsidTr="00A87A13">
        <w:tc>
          <w:tcPr>
            <w:tcW w:w="817" w:type="dxa"/>
          </w:tcPr>
          <w:p w:rsidR="0090157A" w:rsidRPr="00FC487F" w:rsidRDefault="0090157A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90157A" w:rsidRPr="0090157A" w:rsidRDefault="0090157A" w:rsidP="009015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157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Обучение родителей</w:t>
            </w:r>
          </w:p>
        </w:tc>
        <w:tc>
          <w:tcPr>
            <w:tcW w:w="1559" w:type="dxa"/>
          </w:tcPr>
          <w:p w:rsidR="0090157A" w:rsidRPr="0090157A" w:rsidRDefault="0090157A" w:rsidP="009015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157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по запросу</w:t>
            </w:r>
          </w:p>
        </w:tc>
        <w:tc>
          <w:tcPr>
            <w:tcW w:w="2410" w:type="dxa"/>
          </w:tcPr>
          <w:p w:rsidR="0090157A" w:rsidRPr="0090157A" w:rsidRDefault="0090157A" w:rsidP="009015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157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Яковенко Ю.В.</w:t>
            </w:r>
          </w:p>
          <w:p w:rsidR="0090157A" w:rsidRPr="0090157A" w:rsidRDefault="0090157A" w:rsidP="009015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157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Фахуртдинова Р.Ф. </w:t>
            </w:r>
          </w:p>
          <w:p w:rsidR="0090157A" w:rsidRPr="0090157A" w:rsidRDefault="0090157A" w:rsidP="009015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157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Шуватова И.Н.</w:t>
            </w:r>
          </w:p>
          <w:p w:rsidR="0090157A" w:rsidRPr="0090157A" w:rsidRDefault="0090157A" w:rsidP="009015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0157A" w:rsidRPr="00FC487F" w:rsidTr="00A87A13">
        <w:tc>
          <w:tcPr>
            <w:tcW w:w="817" w:type="dxa"/>
          </w:tcPr>
          <w:p w:rsidR="0090157A" w:rsidRPr="00FC487F" w:rsidRDefault="0090157A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Проведение тренингов по детско-родительским отношениям</w:t>
            </w:r>
          </w:p>
        </w:tc>
        <w:tc>
          <w:tcPr>
            <w:tcW w:w="1559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 запросу</w:t>
            </w:r>
          </w:p>
        </w:tc>
        <w:tc>
          <w:tcPr>
            <w:tcW w:w="2410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Яковенко Ю.В.</w:t>
            </w:r>
          </w:p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Фахуртдинова Р.Ф. </w:t>
            </w:r>
          </w:p>
          <w:p w:rsidR="0090157A" w:rsidRPr="00207624" w:rsidRDefault="0090157A" w:rsidP="002076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Шуватова И.Н.</w:t>
            </w:r>
          </w:p>
        </w:tc>
        <w:tc>
          <w:tcPr>
            <w:tcW w:w="1417" w:type="dxa"/>
          </w:tcPr>
          <w:p w:rsidR="0090157A" w:rsidRPr="00FC487F" w:rsidRDefault="0090157A" w:rsidP="002E12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0157A" w:rsidRPr="00FC487F" w:rsidTr="00A87A13">
        <w:tc>
          <w:tcPr>
            <w:tcW w:w="817" w:type="dxa"/>
          </w:tcPr>
          <w:p w:rsidR="0090157A" w:rsidRPr="00FC487F" w:rsidRDefault="0090157A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90157A" w:rsidRPr="00FC487F" w:rsidRDefault="0090157A" w:rsidP="00A10C0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Участие родителей в мероприятиях центра</w:t>
            </w:r>
          </w:p>
        </w:tc>
        <w:tc>
          <w:tcPr>
            <w:tcW w:w="1559" w:type="dxa"/>
          </w:tcPr>
          <w:p w:rsidR="0090157A" w:rsidRPr="00FC487F" w:rsidRDefault="0090157A" w:rsidP="00A10C0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410" w:type="dxa"/>
          </w:tcPr>
          <w:p w:rsidR="0090157A" w:rsidRDefault="0090157A" w:rsidP="00A10C0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з/о Филимонова В.Г</w:t>
            </w: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  <w:p w:rsidR="0090157A" w:rsidRPr="00FC487F" w:rsidRDefault="0090157A" w:rsidP="00A10C0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Специалисты</w:t>
            </w:r>
          </w:p>
        </w:tc>
        <w:tc>
          <w:tcPr>
            <w:tcW w:w="1417" w:type="dxa"/>
          </w:tcPr>
          <w:p w:rsidR="0090157A" w:rsidRPr="00FC487F" w:rsidRDefault="0090157A" w:rsidP="00A10C0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0157A" w:rsidRPr="00FC487F" w:rsidTr="00A87A13">
        <w:tc>
          <w:tcPr>
            <w:tcW w:w="817" w:type="dxa"/>
          </w:tcPr>
          <w:p w:rsidR="0090157A" w:rsidRPr="00FC487F" w:rsidRDefault="0090157A" w:rsidP="00A10C0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2" w:type="dxa"/>
          </w:tcPr>
          <w:p w:rsidR="0090157A" w:rsidRPr="00FC487F" w:rsidRDefault="0090157A" w:rsidP="00A10C0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Организация обратной связи о качестве предоставляемых услуг через  анкетирование, написание отзывов на интернет ресурсы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, дневники</w:t>
            </w:r>
          </w:p>
        </w:tc>
        <w:tc>
          <w:tcPr>
            <w:tcW w:w="1559" w:type="dxa"/>
          </w:tcPr>
          <w:p w:rsidR="0090157A" w:rsidRPr="00FC487F" w:rsidRDefault="0090157A" w:rsidP="00A10C0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410" w:type="dxa"/>
          </w:tcPr>
          <w:p w:rsidR="0090157A" w:rsidRPr="00FC487F" w:rsidRDefault="0090157A" w:rsidP="00A10C0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  <w:p w:rsidR="0090157A" w:rsidRPr="00FC487F" w:rsidRDefault="0090157A" w:rsidP="00A10C0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661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з/о Наревская И.Н.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Специалисты</w:t>
            </w:r>
          </w:p>
        </w:tc>
        <w:tc>
          <w:tcPr>
            <w:tcW w:w="1417" w:type="dxa"/>
          </w:tcPr>
          <w:p w:rsidR="0090157A" w:rsidRPr="00FC487F" w:rsidRDefault="0090157A" w:rsidP="00A10C0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FC487F" w:rsidRDefault="00FC487F" w:rsidP="00FC487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832F5C" w:rsidRPr="00832F5C" w:rsidRDefault="00832F5C" w:rsidP="00832F5C">
      <w:pPr>
        <w:pStyle w:val="a7"/>
        <w:numPr>
          <w:ilvl w:val="1"/>
          <w:numId w:val="10"/>
        </w:numPr>
        <w:suppressAutoHyphens/>
        <w:snapToGrid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832F5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Социокультурная реабилитация молодых инвалидов </w:t>
      </w:r>
    </w:p>
    <w:p w:rsidR="00832F5C" w:rsidRPr="00832F5C" w:rsidRDefault="00832F5C" w:rsidP="00832F5C">
      <w:pPr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832F5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832F5C" w:rsidRDefault="00832F5C" w:rsidP="00FC487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0490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87"/>
        <w:gridCol w:w="1559"/>
        <w:gridCol w:w="2410"/>
        <w:gridCol w:w="1417"/>
      </w:tblGrid>
      <w:tr w:rsidR="0090157A" w:rsidRPr="00FC487F" w:rsidTr="00A87A13">
        <w:tc>
          <w:tcPr>
            <w:tcW w:w="817" w:type="dxa"/>
          </w:tcPr>
          <w:p w:rsidR="0090157A" w:rsidRPr="00FC487F" w:rsidRDefault="0090157A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673" w:type="dxa"/>
            <w:gridSpan w:val="4"/>
          </w:tcPr>
          <w:p w:rsidR="0090157A" w:rsidRPr="00FC487F" w:rsidRDefault="0090157A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Реализация программы социокультурной реабилитации и абилитации молодых инвалидов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в отделении психолого-педагогической реабилитации</w:t>
            </w:r>
            <w:r w:rsidRPr="00FC487F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:</w:t>
            </w:r>
          </w:p>
        </w:tc>
      </w:tr>
      <w:tr w:rsidR="00832F5C" w:rsidRPr="00FC487F" w:rsidTr="00A87A13">
        <w:tc>
          <w:tcPr>
            <w:tcW w:w="81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87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Мы учимся общаться</w:t>
            </w:r>
          </w:p>
        </w:tc>
        <w:tc>
          <w:tcPr>
            <w:tcW w:w="1559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Фахуртдинова Р.Ф.</w:t>
            </w:r>
          </w:p>
        </w:tc>
        <w:tc>
          <w:tcPr>
            <w:tcW w:w="141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32F5C" w:rsidRPr="00FC487F" w:rsidTr="00A87A13">
        <w:tc>
          <w:tcPr>
            <w:tcW w:w="81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8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Развитие творческих способностей у подростков с ОВЗ и молодых инвалидов средствами театра</w:t>
            </w:r>
          </w:p>
        </w:tc>
        <w:tc>
          <w:tcPr>
            <w:tcW w:w="1559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Конева О.Н.</w:t>
            </w:r>
          </w:p>
        </w:tc>
        <w:tc>
          <w:tcPr>
            <w:tcW w:w="141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32F5C" w:rsidRPr="00FC487F" w:rsidTr="00A87A13">
        <w:tc>
          <w:tcPr>
            <w:tcW w:w="81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8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Развитие творческих способностей у подростков с ОВЗ и молодых инвалидов средствами музея</w:t>
            </w:r>
          </w:p>
        </w:tc>
        <w:tc>
          <w:tcPr>
            <w:tcW w:w="1559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Смирнова С.Л.</w:t>
            </w:r>
          </w:p>
        </w:tc>
        <w:tc>
          <w:tcPr>
            <w:tcW w:w="141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32F5C" w:rsidRPr="00FC487F" w:rsidTr="00A87A13">
        <w:tc>
          <w:tcPr>
            <w:tcW w:w="81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8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Развитие коммуникативных навыков у подростков с ОВЗ и молодых инвалидов посредством выпуска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центровской газеты «Подсолнухи</w:t>
            </w: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59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Кистанова М.Н.</w:t>
            </w:r>
          </w:p>
        </w:tc>
        <w:tc>
          <w:tcPr>
            <w:tcW w:w="141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32F5C" w:rsidRPr="00FC487F" w:rsidTr="00A87A13">
        <w:tc>
          <w:tcPr>
            <w:tcW w:w="81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8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Развитие творческих способностей  у подростков  с ОВЗ и  молодых инвалидов посредством  искусства канзаши</w:t>
            </w:r>
          </w:p>
        </w:tc>
        <w:tc>
          <w:tcPr>
            <w:tcW w:w="1559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Кистанова М.Н.</w:t>
            </w:r>
          </w:p>
        </w:tc>
        <w:tc>
          <w:tcPr>
            <w:tcW w:w="141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32F5C" w:rsidRPr="00FC487F" w:rsidTr="00A87A13">
        <w:tc>
          <w:tcPr>
            <w:tcW w:w="81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8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Развитие ручных навыков у молодых инвалидов в процессе деревообработки</w:t>
            </w:r>
          </w:p>
        </w:tc>
        <w:tc>
          <w:tcPr>
            <w:tcW w:w="1559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Салманидин Ю.Н.</w:t>
            </w:r>
          </w:p>
        </w:tc>
        <w:tc>
          <w:tcPr>
            <w:tcW w:w="141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32F5C" w:rsidRPr="00FC487F" w:rsidTr="00A87A13">
        <w:tc>
          <w:tcPr>
            <w:tcW w:w="81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8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Развитие творческих  навыков у молодых инвалидов посредством выжигания </w:t>
            </w:r>
          </w:p>
        </w:tc>
        <w:tc>
          <w:tcPr>
            <w:tcW w:w="1559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Салманидин Ю.Н.</w:t>
            </w:r>
          </w:p>
        </w:tc>
        <w:tc>
          <w:tcPr>
            <w:tcW w:w="141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32F5C" w:rsidRPr="00FC487F" w:rsidTr="00A87A13">
        <w:tc>
          <w:tcPr>
            <w:tcW w:w="81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8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Развитие ручных навыков  в процессе работы с глиной</w:t>
            </w:r>
          </w:p>
        </w:tc>
        <w:tc>
          <w:tcPr>
            <w:tcW w:w="1559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Русских С.В.</w:t>
            </w:r>
          </w:p>
        </w:tc>
        <w:tc>
          <w:tcPr>
            <w:tcW w:w="141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32F5C" w:rsidRPr="00FC487F" w:rsidTr="00A87A13">
        <w:tc>
          <w:tcPr>
            <w:tcW w:w="81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8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Физическое развитие подростков и молодых инвалидов с ограниченными возможностями здоровья</w:t>
            </w:r>
          </w:p>
        </w:tc>
        <w:tc>
          <w:tcPr>
            <w:tcW w:w="1559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Волгужев А.В.</w:t>
            </w:r>
          </w:p>
        </w:tc>
        <w:tc>
          <w:tcPr>
            <w:tcW w:w="141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32F5C" w:rsidRPr="00FC487F" w:rsidTr="00A87A13">
        <w:tc>
          <w:tcPr>
            <w:tcW w:w="81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87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Развитие зрительно моторной  координации навыков через художественную роспись «хохлома»</w:t>
            </w:r>
          </w:p>
        </w:tc>
        <w:tc>
          <w:tcPr>
            <w:tcW w:w="1559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Сивков  О.Г.</w:t>
            </w:r>
          </w:p>
        </w:tc>
        <w:tc>
          <w:tcPr>
            <w:tcW w:w="141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32F5C" w:rsidRPr="00FC487F" w:rsidTr="00A87A13">
        <w:tc>
          <w:tcPr>
            <w:tcW w:w="81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87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Коррекция  общей и мелкой моторики  через гимнастику УШУ</w:t>
            </w:r>
          </w:p>
        </w:tc>
        <w:tc>
          <w:tcPr>
            <w:tcW w:w="1559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Сивков  О.Г.</w:t>
            </w:r>
          </w:p>
        </w:tc>
        <w:tc>
          <w:tcPr>
            <w:tcW w:w="141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32F5C" w:rsidRPr="00FC487F" w:rsidTr="00A87A13">
        <w:tc>
          <w:tcPr>
            <w:tcW w:w="81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87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Развитие  общих трудовых  и формирование специализированных навыков (проектирование, моделирование, картонажное дело)</w:t>
            </w:r>
          </w:p>
        </w:tc>
        <w:tc>
          <w:tcPr>
            <w:tcW w:w="1559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Починов В.Д.</w:t>
            </w:r>
          </w:p>
        </w:tc>
        <w:tc>
          <w:tcPr>
            <w:tcW w:w="141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32F5C" w:rsidRPr="00FC487F" w:rsidTr="00A87A13">
        <w:tc>
          <w:tcPr>
            <w:tcW w:w="81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87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Расширение интеграционного пространства  через  музыкально-игровую деятельность</w:t>
            </w:r>
          </w:p>
        </w:tc>
        <w:tc>
          <w:tcPr>
            <w:tcW w:w="1559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Вьюнов А.С.</w:t>
            </w:r>
          </w:p>
        </w:tc>
        <w:tc>
          <w:tcPr>
            <w:tcW w:w="141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32F5C" w:rsidRPr="00FC487F" w:rsidTr="00A87A13">
        <w:tc>
          <w:tcPr>
            <w:tcW w:w="81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8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Проведение итогового  мероприятия по итогам реализации программы социокультурной  реабилитации</w:t>
            </w:r>
          </w:p>
          <w:p w:rsidR="00832F5C" w:rsidRPr="00FC487F" w:rsidRDefault="00832F5C" w:rsidP="00A87A1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Фахуртдинова Р.Ф.</w:t>
            </w:r>
          </w:p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Кистанова М.Н.</w:t>
            </w:r>
          </w:p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Салманидин Ю.Н.</w:t>
            </w:r>
          </w:p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Конева О.Н.</w:t>
            </w:r>
          </w:p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Русских С.В</w:t>
            </w:r>
          </w:p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Волгужев А.В.</w:t>
            </w:r>
          </w:p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Вьюнов  А.С.</w:t>
            </w:r>
          </w:p>
          <w:p w:rsidR="00832F5C" w:rsidRPr="00832F5C" w:rsidRDefault="00832F5C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32F5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Сивков О.Г.</w:t>
            </w:r>
          </w:p>
        </w:tc>
        <w:tc>
          <w:tcPr>
            <w:tcW w:w="1417" w:type="dxa"/>
          </w:tcPr>
          <w:p w:rsidR="00832F5C" w:rsidRPr="00FC487F" w:rsidRDefault="00832F5C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91DD6" w:rsidRPr="00FC487F" w:rsidTr="00A87A13">
        <w:tc>
          <w:tcPr>
            <w:tcW w:w="817" w:type="dxa"/>
          </w:tcPr>
          <w:p w:rsidR="00991DD6" w:rsidRPr="00FC487F" w:rsidRDefault="00991DD6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673" w:type="dxa"/>
            <w:gridSpan w:val="4"/>
          </w:tcPr>
          <w:p w:rsidR="00991DD6" w:rsidRPr="00FC487F" w:rsidRDefault="00991DD6" w:rsidP="00991DD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Реализация программы социокультурной реабилитации и абилитации молодых инвалидов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в отделении социокультурной реабилитации и абилитации (в Заволжском р-не)</w:t>
            </w:r>
            <w:r w:rsidRPr="00FC487F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:</w:t>
            </w:r>
          </w:p>
        </w:tc>
      </w:tr>
      <w:tr w:rsidR="00991DD6" w:rsidRPr="00FC487F" w:rsidTr="00A87A13">
        <w:tc>
          <w:tcPr>
            <w:tcW w:w="817" w:type="dxa"/>
          </w:tcPr>
          <w:p w:rsidR="00991DD6" w:rsidRPr="00FC487F" w:rsidRDefault="00991DD6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87" w:type="dxa"/>
          </w:tcPr>
          <w:p w:rsidR="00991DD6" w:rsidRPr="00FC487F" w:rsidRDefault="00991DD6" w:rsidP="0066468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Клуб литературного чтения «</w:t>
            </w:r>
            <w:r w:rsidR="0066468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веча»</w:t>
            </w:r>
            <w:r w:rsidR="00F37C4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(Библиотерапия)</w:t>
            </w:r>
          </w:p>
        </w:tc>
        <w:tc>
          <w:tcPr>
            <w:tcW w:w="1559" w:type="dxa"/>
          </w:tcPr>
          <w:p w:rsidR="00991DD6" w:rsidRPr="00FC487F" w:rsidRDefault="00991DD6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991DD6" w:rsidRPr="00FC487F" w:rsidRDefault="00991DD6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991DD6" w:rsidRPr="00832F5C" w:rsidRDefault="00F37C46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Калашникова Е.В.</w:t>
            </w:r>
          </w:p>
        </w:tc>
        <w:tc>
          <w:tcPr>
            <w:tcW w:w="1417" w:type="dxa"/>
          </w:tcPr>
          <w:p w:rsidR="00991DD6" w:rsidRPr="00FC487F" w:rsidRDefault="00991DD6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91DD6" w:rsidRPr="00FC487F" w:rsidTr="00A87A13">
        <w:tc>
          <w:tcPr>
            <w:tcW w:w="817" w:type="dxa"/>
          </w:tcPr>
          <w:p w:rsidR="00991DD6" w:rsidRPr="00FC487F" w:rsidRDefault="00991DD6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87" w:type="dxa"/>
          </w:tcPr>
          <w:p w:rsidR="00991DD6" w:rsidRPr="00FC487F" w:rsidRDefault="00991DD6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Творческие мастерские</w:t>
            </w:r>
          </w:p>
        </w:tc>
        <w:tc>
          <w:tcPr>
            <w:tcW w:w="1559" w:type="dxa"/>
          </w:tcPr>
          <w:p w:rsidR="00991DD6" w:rsidRPr="00FC487F" w:rsidRDefault="00991DD6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991DD6" w:rsidRPr="00FC487F" w:rsidRDefault="00991DD6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991DD6" w:rsidRPr="00B46C54" w:rsidRDefault="00991DD6" w:rsidP="00832F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6C5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Хвесюк И.П.</w:t>
            </w:r>
          </w:p>
        </w:tc>
        <w:tc>
          <w:tcPr>
            <w:tcW w:w="1417" w:type="dxa"/>
          </w:tcPr>
          <w:p w:rsidR="00991DD6" w:rsidRPr="00FC487F" w:rsidRDefault="00991DD6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6468F" w:rsidRPr="00FC487F" w:rsidTr="00A87A13">
        <w:tc>
          <w:tcPr>
            <w:tcW w:w="817" w:type="dxa"/>
          </w:tcPr>
          <w:p w:rsidR="0066468F" w:rsidRPr="00FC487F" w:rsidRDefault="0066468F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87" w:type="dxa"/>
          </w:tcPr>
          <w:p w:rsidR="0066468F" w:rsidRPr="00FC487F" w:rsidRDefault="0066468F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6468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Клуб семейного общения «7Я»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</w:tcPr>
          <w:p w:rsidR="0066468F" w:rsidRPr="00FC487F" w:rsidRDefault="0066468F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66468F" w:rsidRPr="00FC487F" w:rsidRDefault="0066468F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66468F" w:rsidRPr="00B46C54" w:rsidRDefault="0066468F">
            <w:pPr>
              <w:rPr>
                <w:rFonts w:ascii="Times New Roman" w:hAnsi="Times New Roman" w:cs="Times New Roman"/>
              </w:rPr>
            </w:pP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Полевая Г.А.</w:t>
            </w:r>
          </w:p>
        </w:tc>
        <w:tc>
          <w:tcPr>
            <w:tcW w:w="1417" w:type="dxa"/>
          </w:tcPr>
          <w:p w:rsidR="0066468F" w:rsidRPr="00FC487F" w:rsidRDefault="0066468F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6468F" w:rsidRPr="00FC487F" w:rsidTr="00A87A13">
        <w:tc>
          <w:tcPr>
            <w:tcW w:w="817" w:type="dxa"/>
          </w:tcPr>
          <w:p w:rsidR="0066468F" w:rsidRPr="00FC487F" w:rsidRDefault="0066468F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87" w:type="dxa"/>
          </w:tcPr>
          <w:p w:rsidR="0066468F" w:rsidRPr="0066468F" w:rsidRDefault="0066468F" w:rsidP="0066468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«Школа движения» в рамках проекта</w:t>
            </w:r>
            <w:r w:rsidRPr="0066468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«Познавательный туризм»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66468F" w:rsidRPr="00FC487F" w:rsidRDefault="0066468F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66468F" w:rsidRPr="00FC487F" w:rsidRDefault="0066468F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январь-май</w:t>
            </w:r>
          </w:p>
          <w:p w:rsidR="0066468F" w:rsidRPr="00FC487F" w:rsidRDefault="0066468F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C487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сентябрь-декабрь</w:t>
            </w:r>
          </w:p>
        </w:tc>
        <w:tc>
          <w:tcPr>
            <w:tcW w:w="2410" w:type="dxa"/>
          </w:tcPr>
          <w:p w:rsidR="0066468F" w:rsidRPr="00B46C54" w:rsidRDefault="0066468F">
            <w:pPr>
              <w:rPr>
                <w:rFonts w:ascii="Times New Roman" w:hAnsi="Times New Roman" w:cs="Times New Roman"/>
              </w:rPr>
            </w:pP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 Л.В.</w:t>
            </w:r>
          </w:p>
        </w:tc>
        <w:tc>
          <w:tcPr>
            <w:tcW w:w="1417" w:type="dxa"/>
          </w:tcPr>
          <w:p w:rsidR="0066468F" w:rsidRPr="00FC487F" w:rsidRDefault="0066468F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6468F" w:rsidRPr="00FC487F" w:rsidTr="00A87A13">
        <w:tc>
          <w:tcPr>
            <w:tcW w:w="817" w:type="dxa"/>
          </w:tcPr>
          <w:p w:rsidR="0066468F" w:rsidRPr="00FC487F" w:rsidRDefault="0066468F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87" w:type="dxa"/>
          </w:tcPr>
          <w:p w:rsidR="0066468F" w:rsidRPr="00FC487F" w:rsidRDefault="00B46C54" w:rsidP="00B46C5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Проведение</w:t>
            </w:r>
            <w:r w:rsidR="0066468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социокультурных мероприятий</w:t>
            </w:r>
            <w:r w:rsidR="0066468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</w:tcPr>
          <w:p w:rsidR="0066468F" w:rsidRPr="00FC487F" w:rsidRDefault="0066468F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2410" w:type="dxa"/>
          </w:tcPr>
          <w:p w:rsidR="0066468F" w:rsidRDefault="00B46C54" w:rsidP="00F3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з/о Калашникова Е.В.</w:t>
            </w:r>
          </w:p>
          <w:p w:rsidR="00B46C54" w:rsidRPr="00B46C54" w:rsidRDefault="00B46C54" w:rsidP="00F37C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417" w:type="dxa"/>
          </w:tcPr>
          <w:p w:rsidR="0066468F" w:rsidRPr="00FC487F" w:rsidRDefault="0066468F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B46C54" w:rsidRPr="00FC487F" w:rsidTr="00A87A13">
        <w:tc>
          <w:tcPr>
            <w:tcW w:w="817" w:type="dxa"/>
          </w:tcPr>
          <w:p w:rsidR="00B46C54" w:rsidRPr="00FC487F" w:rsidRDefault="00B46C54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87" w:type="dxa"/>
          </w:tcPr>
          <w:p w:rsidR="00B46C54" w:rsidRPr="00FC487F" w:rsidRDefault="00B46C54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Подготовка участия в творческих конкурсах, выставках</w:t>
            </w:r>
          </w:p>
        </w:tc>
        <w:tc>
          <w:tcPr>
            <w:tcW w:w="1559" w:type="dxa"/>
          </w:tcPr>
          <w:p w:rsidR="00B46C54" w:rsidRPr="00FC487F" w:rsidRDefault="00B46C54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2410" w:type="dxa"/>
          </w:tcPr>
          <w:p w:rsidR="00B46C54" w:rsidRDefault="00B46C54" w:rsidP="00F3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з/о Калашникова Е.В.</w:t>
            </w:r>
          </w:p>
          <w:p w:rsidR="00B46C54" w:rsidRPr="00B46C54" w:rsidRDefault="00B46C54" w:rsidP="00F3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417" w:type="dxa"/>
          </w:tcPr>
          <w:p w:rsidR="00B46C54" w:rsidRPr="00FC487F" w:rsidRDefault="00B46C54" w:rsidP="00A87A1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F37C46" w:rsidRPr="00FC487F" w:rsidTr="00A87A13">
        <w:tc>
          <w:tcPr>
            <w:tcW w:w="817" w:type="dxa"/>
          </w:tcPr>
          <w:p w:rsidR="00F37C46" w:rsidRPr="00FC487F" w:rsidRDefault="00F37C46" w:rsidP="00F37C4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87" w:type="dxa"/>
          </w:tcPr>
          <w:p w:rsidR="00F37C46" w:rsidRDefault="00F37C46" w:rsidP="00F37C4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Привлечение молодых инвалидов на занятия в отделение</w:t>
            </w:r>
          </w:p>
        </w:tc>
        <w:tc>
          <w:tcPr>
            <w:tcW w:w="1559" w:type="dxa"/>
          </w:tcPr>
          <w:p w:rsidR="00F37C46" w:rsidRPr="00FC487F" w:rsidRDefault="00F37C46" w:rsidP="00F37C4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2410" w:type="dxa"/>
          </w:tcPr>
          <w:p w:rsidR="00F37C46" w:rsidRDefault="00F37C46" w:rsidP="00F3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з/о Калашникова Е.В.</w:t>
            </w:r>
          </w:p>
          <w:p w:rsidR="00F37C46" w:rsidRPr="00B46C54" w:rsidRDefault="00F37C46" w:rsidP="00F3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по соц. работе</w:t>
            </w:r>
          </w:p>
        </w:tc>
        <w:tc>
          <w:tcPr>
            <w:tcW w:w="1417" w:type="dxa"/>
          </w:tcPr>
          <w:p w:rsidR="00F37C46" w:rsidRPr="00FC487F" w:rsidRDefault="00F37C46" w:rsidP="00F37C4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F37C46" w:rsidRPr="00FC487F" w:rsidTr="00A87A13">
        <w:tc>
          <w:tcPr>
            <w:tcW w:w="817" w:type="dxa"/>
          </w:tcPr>
          <w:p w:rsidR="00F37C46" w:rsidRPr="00FC487F" w:rsidRDefault="00F37C46" w:rsidP="00F37C4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87" w:type="dxa"/>
          </w:tcPr>
          <w:p w:rsidR="00F37C46" w:rsidRDefault="00F37C46" w:rsidP="00F37C4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Разработка «Карты возможностей» по Заволжскому р-ну</w:t>
            </w:r>
          </w:p>
        </w:tc>
        <w:tc>
          <w:tcPr>
            <w:tcW w:w="1559" w:type="dxa"/>
          </w:tcPr>
          <w:p w:rsidR="00F37C46" w:rsidRPr="00FC487F" w:rsidRDefault="00F37C46" w:rsidP="00F37C4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2410" w:type="dxa"/>
          </w:tcPr>
          <w:p w:rsidR="00F37C46" w:rsidRDefault="00F37C46" w:rsidP="00F3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з/о Калашникова Е.В.</w:t>
            </w:r>
          </w:p>
          <w:p w:rsidR="00F37C46" w:rsidRPr="00B46C54" w:rsidRDefault="00F37C46" w:rsidP="00F3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по соц. работе</w:t>
            </w:r>
          </w:p>
        </w:tc>
        <w:tc>
          <w:tcPr>
            <w:tcW w:w="1417" w:type="dxa"/>
          </w:tcPr>
          <w:p w:rsidR="00F37C46" w:rsidRPr="00FC487F" w:rsidRDefault="00F37C46" w:rsidP="00F37C4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832F5C" w:rsidRDefault="00832F5C" w:rsidP="00FC487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F37C46" w:rsidRDefault="00F37C46" w:rsidP="00FC487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F37C46" w:rsidRDefault="00F37C46" w:rsidP="00FC487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F37C46" w:rsidRDefault="00F37C46" w:rsidP="00FC487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5F2F08" w:rsidRDefault="005F2F08" w:rsidP="005F2F08">
      <w:pPr>
        <w:pStyle w:val="a7"/>
        <w:numPr>
          <w:ilvl w:val="1"/>
          <w:numId w:val="10"/>
        </w:num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Комплексная реабилитация (в стационарных условиях)</w:t>
      </w:r>
    </w:p>
    <w:p w:rsidR="005F2F08" w:rsidRDefault="005F2F08" w:rsidP="00FC487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04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1559"/>
        <w:gridCol w:w="2410"/>
        <w:gridCol w:w="1418"/>
      </w:tblGrid>
      <w:tr w:rsidR="005F2F08" w:rsidRPr="005F2F08" w:rsidTr="00A87A13">
        <w:trPr>
          <w:trHeight w:val="15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2F08" w:rsidRPr="005F2F08" w:rsidRDefault="005F2F08" w:rsidP="005F2F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5F2F08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2F08" w:rsidRPr="005F2F08" w:rsidRDefault="005F2F08" w:rsidP="005F2F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5F2F08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 xml:space="preserve">Реализация программ комплексной реабилитации для детей с ОВ и их родителей </w:t>
            </w:r>
          </w:p>
          <w:p w:rsidR="005F2F08" w:rsidRPr="005F2F08" w:rsidRDefault="005F2F08" w:rsidP="005F2F08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</w:p>
          <w:p w:rsidR="005F2F08" w:rsidRDefault="005F2F08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5F2F08" w:rsidRPr="005F2F08" w:rsidRDefault="005F2F08" w:rsidP="005F2F08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F08" w:rsidRPr="005F2F08" w:rsidRDefault="005F2F08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F2F08">
              <w:rPr>
                <w:rFonts w:ascii="Times New Roman" w:eastAsia="Times New Roman" w:hAnsi="Times New Roman" w:cs="Calibri"/>
                <w:lang w:eastAsia="ar-SA"/>
              </w:rPr>
              <w:t>каждый реабилитац. период (заезд)</w:t>
            </w:r>
          </w:p>
          <w:p w:rsidR="005F2F08" w:rsidRPr="005F2F08" w:rsidRDefault="005F2F08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5F2F08" w:rsidRPr="005F2F08" w:rsidRDefault="005F2F08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8" w:rsidRPr="005F2F08" w:rsidRDefault="005F2F08" w:rsidP="005F2F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F2F08">
              <w:rPr>
                <w:rFonts w:ascii="Times New Roman" w:eastAsia="Times New Roman" w:hAnsi="Times New Roman" w:cs="Calibri"/>
                <w:lang w:eastAsia="ar-SA"/>
              </w:rPr>
              <w:t>специалисты отделений медико-социальной, психолого-педагогической реабилитации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8" w:rsidRPr="005F2F08" w:rsidRDefault="005F2F08" w:rsidP="005F2F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5F2F08" w:rsidRPr="005F2F08" w:rsidTr="00A87A1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0984" w:rsidRDefault="005F2F08" w:rsidP="005F2F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5F2F08">
              <w:rPr>
                <w:rFonts w:ascii="Times New Roman" w:eastAsia="Times New Roman" w:hAnsi="Times New Roman" w:cs="Calibri"/>
                <w:b/>
                <w:iCs/>
                <w:lang w:eastAsia="ar-SA"/>
              </w:rPr>
              <w:t>2.</w:t>
            </w:r>
            <w:r w:rsidR="004B0984" w:rsidRPr="005F2F0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4B0984" w:rsidRDefault="004B0984" w:rsidP="005F2F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F2F08" w:rsidRPr="005F2F08" w:rsidRDefault="004B0984" w:rsidP="005F2F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5F2F08">
              <w:rPr>
                <w:rFonts w:ascii="Times New Roman" w:eastAsia="Times New Roman" w:hAnsi="Times New Roman" w:cs="Calibri"/>
                <w:lang w:eastAsia="ar-SA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F08" w:rsidRDefault="005F2F08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iCs/>
                <w:lang w:eastAsia="ar-SA"/>
              </w:rPr>
            </w:pPr>
            <w:r w:rsidRPr="005F2F08">
              <w:rPr>
                <w:rFonts w:ascii="Times New Roman" w:eastAsia="Times New Roman" w:hAnsi="Times New Roman" w:cs="Calibri"/>
                <w:b/>
                <w:iCs/>
                <w:lang w:eastAsia="ar-SA"/>
              </w:rPr>
              <w:t>Реализация программы социокультурной реабилитации</w:t>
            </w:r>
          </w:p>
          <w:p w:rsidR="005F2F08" w:rsidRPr="004B0984" w:rsidRDefault="005F2F08" w:rsidP="004B098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5F2F08">
              <w:rPr>
                <w:rFonts w:ascii="Times New Roman" w:eastAsia="Times New Roman" w:hAnsi="Times New Roman" w:cs="Calibri"/>
                <w:lang w:eastAsia="ar-SA"/>
              </w:rPr>
              <w:t>Организация развивающих занятий, экскурсий в</w:t>
            </w:r>
            <w:r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5F2F08">
              <w:rPr>
                <w:rFonts w:ascii="Times New Roman" w:eastAsia="Times New Roman" w:hAnsi="Times New Roman" w:cs="Calibri"/>
                <w:lang w:eastAsia="ar-SA"/>
              </w:rPr>
              <w:t>учреждения культуры в рамках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F08" w:rsidRPr="005F2F08" w:rsidRDefault="005F2F08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5F2F08">
              <w:rPr>
                <w:rFonts w:ascii="Times New Roman" w:eastAsia="Times New Roman" w:hAnsi="Times New Roman" w:cs="Calibri"/>
                <w:lang w:eastAsia="ar-SA"/>
              </w:rPr>
              <w:t>каждый реабилитац. период (заезд) 1 раз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8" w:rsidRPr="005F2F08" w:rsidRDefault="005F2F08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F2F08">
              <w:rPr>
                <w:rFonts w:ascii="Times New Roman" w:eastAsia="Times New Roman" w:hAnsi="Times New Roman" w:cs="Calibri"/>
                <w:lang w:eastAsia="ar-SA"/>
              </w:rPr>
              <w:t>зав. отделением,</w:t>
            </w:r>
          </w:p>
          <w:p w:rsidR="005F2F08" w:rsidRPr="005F2F08" w:rsidRDefault="005F2F08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F2F08">
              <w:rPr>
                <w:rFonts w:ascii="Times New Roman" w:eastAsia="Times New Roman" w:hAnsi="Times New Roman" w:cs="Calibri"/>
                <w:lang w:eastAsia="ar-SA"/>
              </w:rPr>
              <w:t>педагог-библиотекарь</w:t>
            </w:r>
          </w:p>
          <w:p w:rsidR="005F2F08" w:rsidRPr="005F2F08" w:rsidRDefault="005F2F08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8" w:rsidRPr="005F2F08" w:rsidRDefault="005F2F08" w:rsidP="005F2F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5F2F08" w:rsidRPr="005F2F08" w:rsidTr="00A87A13">
        <w:trPr>
          <w:trHeight w:val="12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F08" w:rsidRPr="005F2F08" w:rsidRDefault="004B0984" w:rsidP="005F2F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5F2F0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F08" w:rsidRPr="005F2F08" w:rsidRDefault="005F2F08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F2F08">
              <w:rPr>
                <w:rFonts w:ascii="Times New Roman" w:eastAsia="Times New Roman" w:hAnsi="Times New Roman" w:cs="Calibri"/>
                <w:lang w:eastAsia="ar-SA"/>
              </w:rPr>
              <w:t>Организация социокультурных мероприятий  с учреждениями образования (ДОУ)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F08" w:rsidRPr="005F2F08" w:rsidRDefault="005F2F08" w:rsidP="00A87A1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5F2F08">
              <w:rPr>
                <w:rFonts w:ascii="Times New Roman" w:eastAsia="Times New Roman" w:hAnsi="Times New Roman" w:cs="Calibri"/>
                <w:lang w:eastAsia="ar-SA"/>
              </w:rPr>
              <w:t>по плану межведомственного взаимодействия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8" w:rsidRPr="005F2F08" w:rsidRDefault="005F2F08" w:rsidP="00A87A1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F2F08">
              <w:rPr>
                <w:rFonts w:ascii="Times New Roman" w:eastAsia="Times New Roman" w:hAnsi="Times New Roman" w:cs="Calibri"/>
                <w:lang w:eastAsia="ar-SA"/>
              </w:rPr>
              <w:t>зав. отделениями</w:t>
            </w:r>
          </w:p>
          <w:p w:rsidR="005F2F08" w:rsidRPr="005F2F08" w:rsidRDefault="005F2F08" w:rsidP="00A87A1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F2F08">
              <w:rPr>
                <w:rFonts w:ascii="Times New Roman" w:eastAsia="Times New Roman" w:hAnsi="Times New Roman" w:cs="Calibri"/>
                <w:lang w:eastAsia="ar-SA"/>
              </w:rPr>
              <w:t>специалисты отделения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8" w:rsidRPr="005F2F08" w:rsidRDefault="005F2F08" w:rsidP="005F2F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4B0984" w:rsidRPr="005F2F08" w:rsidTr="00A87A13">
        <w:trPr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0984" w:rsidRPr="005F2F08" w:rsidRDefault="004B0984" w:rsidP="005F2F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5F2F08">
              <w:rPr>
                <w:rFonts w:ascii="Times New Roman" w:eastAsia="Times New Roman" w:hAnsi="Times New Roman" w:cs="Calibri"/>
                <w:lang w:eastAsia="ar-SA"/>
              </w:rPr>
              <w:t>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0984" w:rsidRPr="005F2F08" w:rsidRDefault="004B0984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F2F08">
              <w:rPr>
                <w:rFonts w:ascii="Times New Roman" w:eastAsia="Times New Roman" w:hAnsi="Times New Roman" w:cs="Calibri"/>
                <w:lang w:eastAsia="ar-SA"/>
              </w:rPr>
              <w:t>Участие в социокультурных мероприятиях</w:t>
            </w:r>
            <w:r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Pr="005F2F08">
              <w:rPr>
                <w:rFonts w:ascii="Times New Roman" w:eastAsia="Times New Roman" w:hAnsi="Times New Roman" w:cs="Calibri"/>
                <w:lang w:eastAsia="ar-SA"/>
              </w:rPr>
              <w:t xml:space="preserve"> проводимых на площадках других учреждений (ДДТ, ЦНТ и т.д.)</w:t>
            </w:r>
          </w:p>
          <w:p w:rsidR="004B0984" w:rsidRDefault="004B0984" w:rsidP="005F2F08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0984" w:rsidRPr="005F2F08" w:rsidRDefault="004B0984" w:rsidP="00A87A1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5F2F08">
              <w:rPr>
                <w:rFonts w:ascii="Times New Roman" w:eastAsia="Times New Roman" w:hAnsi="Times New Roman" w:cs="Calibri"/>
                <w:lang w:eastAsia="ar-SA"/>
              </w:rPr>
              <w:t>по плану межведомственного взаимодействия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4" w:rsidRPr="005F2F08" w:rsidRDefault="004B0984" w:rsidP="00A87A1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F2F08">
              <w:rPr>
                <w:rFonts w:ascii="Times New Roman" w:eastAsia="Times New Roman" w:hAnsi="Times New Roman" w:cs="Calibri"/>
                <w:lang w:eastAsia="ar-SA"/>
              </w:rPr>
              <w:t>зав. отделениями</w:t>
            </w:r>
          </w:p>
          <w:p w:rsidR="004B0984" w:rsidRPr="005F2F08" w:rsidRDefault="004B0984" w:rsidP="00A87A1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F2F08">
              <w:rPr>
                <w:rFonts w:ascii="Times New Roman" w:eastAsia="Times New Roman" w:hAnsi="Times New Roman" w:cs="Calibri"/>
                <w:lang w:eastAsia="ar-SA"/>
              </w:rPr>
              <w:t>специалисты отделения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84" w:rsidRPr="005F2F08" w:rsidRDefault="004B0984" w:rsidP="005F2F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5F2F08" w:rsidRPr="005F2F08" w:rsidTr="00A87A13">
        <w:trPr>
          <w:trHeight w:val="16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F08" w:rsidRPr="005F2F08" w:rsidRDefault="004B0984" w:rsidP="005F2F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2.4.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F08" w:rsidRPr="005F2F08" w:rsidRDefault="005F2F08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F2F08">
              <w:rPr>
                <w:rFonts w:ascii="Times New Roman" w:eastAsia="Times New Roman" w:hAnsi="Times New Roman" w:cs="Calibri"/>
                <w:lang w:eastAsia="ar-SA"/>
              </w:rPr>
              <w:t>Консультирование</w:t>
            </w:r>
            <w:r>
              <w:rPr>
                <w:rFonts w:ascii="Times New Roman" w:eastAsia="Times New Roman" w:hAnsi="Times New Roman" w:cs="Calibri"/>
                <w:b/>
                <w:lang w:eastAsia="ar-SA"/>
              </w:rPr>
              <w:t xml:space="preserve"> </w:t>
            </w:r>
            <w:r w:rsidRPr="005F2F08">
              <w:rPr>
                <w:rFonts w:ascii="Times New Roman" w:eastAsia="Times New Roman" w:hAnsi="Times New Roman" w:cs="Calibri"/>
                <w:lang w:eastAsia="ar-SA"/>
              </w:rPr>
              <w:t xml:space="preserve"> специалистами отделений и администрацией родителей и несовершеннолетних с ОВ, проходящих комплексную реабилитацию по путевке «Мать и дитя»</w:t>
            </w:r>
          </w:p>
          <w:p w:rsidR="005F2F08" w:rsidRPr="005F2F08" w:rsidRDefault="005F2F08" w:rsidP="005F2F08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F08" w:rsidRPr="005F2F08" w:rsidRDefault="005F2F08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F2F08">
              <w:rPr>
                <w:rFonts w:ascii="Times New Roman" w:eastAsia="Times New Roman" w:hAnsi="Times New Roman" w:cs="Calibri"/>
                <w:lang w:eastAsia="ar-SA"/>
              </w:rPr>
              <w:t>по плану учреждения</w:t>
            </w:r>
          </w:p>
          <w:p w:rsidR="005F2F08" w:rsidRPr="005F2F08" w:rsidRDefault="005F2F08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8" w:rsidRPr="005F2F08" w:rsidRDefault="005F2F08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F2F08">
              <w:rPr>
                <w:rFonts w:ascii="Times New Roman" w:eastAsia="Times New Roman" w:hAnsi="Times New Roman" w:cs="Calibri"/>
                <w:lang w:eastAsia="ar-SA"/>
              </w:rPr>
              <w:t>зав. отделением</w:t>
            </w:r>
          </w:p>
          <w:p w:rsidR="005F2F08" w:rsidRPr="005F2F08" w:rsidRDefault="005F2F08" w:rsidP="005F2F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F2F08">
              <w:rPr>
                <w:rFonts w:ascii="Times New Roman" w:eastAsia="Times New Roman" w:hAnsi="Times New Roman" w:cs="Calibri"/>
                <w:lang w:eastAsia="ar-SA"/>
              </w:rPr>
              <w:t>специалисты отделений</w:t>
            </w:r>
          </w:p>
          <w:p w:rsidR="005F2F08" w:rsidRPr="005F2F08" w:rsidRDefault="005F2F08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8" w:rsidRPr="005F2F08" w:rsidRDefault="005F2F08" w:rsidP="005F2F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5F2F08" w:rsidRPr="005F2F08" w:rsidTr="00A87A13">
        <w:trPr>
          <w:trHeight w:val="223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0984" w:rsidRPr="002D035D" w:rsidRDefault="004B0984" w:rsidP="005F2F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D035D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4. </w:t>
            </w:r>
          </w:p>
          <w:p w:rsidR="00A154F6" w:rsidRDefault="00A154F6" w:rsidP="005F2F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2D035D">
              <w:rPr>
                <w:rFonts w:ascii="Times New Roman" w:eastAsia="Times New Roman" w:hAnsi="Times New Roman" w:cs="Calibri"/>
                <w:lang w:eastAsia="ar-SA"/>
              </w:rPr>
              <w:t xml:space="preserve">4.1. </w:t>
            </w:r>
          </w:p>
          <w:p w:rsidR="00A154F6" w:rsidRDefault="00A154F6" w:rsidP="005F2F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A154F6" w:rsidRDefault="00A154F6" w:rsidP="005F2F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A154F6" w:rsidRDefault="00A154F6" w:rsidP="005F2F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2D035D">
              <w:rPr>
                <w:rFonts w:ascii="Times New Roman" w:eastAsia="Times New Roman" w:hAnsi="Times New Roman" w:cs="Calibri"/>
                <w:lang w:eastAsia="ar-SA"/>
              </w:rPr>
              <w:t>4.2.</w:t>
            </w:r>
          </w:p>
          <w:p w:rsidR="00A154F6" w:rsidRDefault="00A154F6" w:rsidP="005F2F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A154F6" w:rsidRDefault="00A154F6" w:rsidP="005F2F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F2F08" w:rsidRPr="002D035D" w:rsidRDefault="00A154F6" w:rsidP="005F2F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2D035D">
              <w:rPr>
                <w:rFonts w:ascii="Times New Roman" w:eastAsia="Times New Roman" w:hAnsi="Times New Roman" w:cs="Calibri"/>
                <w:lang w:eastAsia="ar-SA"/>
              </w:rPr>
              <w:t>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F08" w:rsidRPr="002D035D" w:rsidRDefault="005F2F08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D035D">
              <w:rPr>
                <w:rFonts w:ascii="Times New Roman" w:eastAsia="Times New Roman" w:hAnsi="Times New Roman" w:cs="Calibri"/>
                <w:b/>
                <w:lang w:eastAsia="ar-SA"/>
              </w:rPr>
              <w:t>Контроль качества оказываемых услуг</w:t>
            </w:r>
          </w:p>
          <w:p w:rsidR="005F2F08" w:rsidRPr="002D035D" w:rsidRDefault="005F2F08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2D035D">
              <w:rPr>
                <w:rFonts w:ascii="Times New Roman" w:eastAsia="Times New Roman" w:hAnsi="Times New Roman" w:cs="Calibri"/>
                <w:lang w:eastAsia="ar-SA"/>
              </w:rPr>
              <w:t>Анкетирование родителей по результатам реабилитации детей</w:t>
            </w:r>
          </w:p>
          <w:p w:rsidR="004B0984" w:rsidRPr="002D035D" w:rsidRDefault="004B0984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5F2F08" w:rsidRPr="002D035D" w:rsidRDefault="005F2F08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2D035D">
              <w:rPr>
                <w:rFonts w:ascii="Times New Roman" w:eastAsia="Times New Roman" w:hAnsi="Times New Roman" w:cs="Calibri"/>
                <w:lang w:eastAsia="ar-SA"/>
              </w:rPr>
              <w:t>Ознакомление родителей с результатами реализации программы реабилитации</w:t>
            </w:r>
          </w:p>
          <w:p w:rsidR="004B0984" w:rsidRPr="002D035D" w:rsidRDefault="004B0984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5F2F08" w:rsidRPr="002D035D" w:rsidRDefault="005F2F08" w:rsidP="002D035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D035D">
              <w:rPr>
                <w:rFonts w:ascii="Times New Roman" w:eastAsia="Times New Roman" w:hAnsi="Times New Roman" w:cs="Calibri"/>
                <w:lang w:eastAsia="ar-SA"/>
              </w:rPr>
              <w:t>Анализ «Дневников здоровья»</w:t>
            </w:r>
          </w:p>
          <w:p w:rsidR="002D035D" w:rsidRPr="002D035D" w:rsidRDefault="002D035D" w:rsidP="002D035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F08" w:rsidRPr="002D035D" w:rsidRDefault="005F2F08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5F2F08" w:rsidRPr="002D035D" w:rsidRDefault="005F2F08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5F2F08" w:rsidRPr="002D035D" w:rsidRDefault="005F2F08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5F2F08" w:rsidRPr="002D035D" w:rsidRDefault="005F2F08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5F2F08" w:rsidRPr="002D035D" w:rsidRDefault="005F2F08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D035D">
              <w:rPr>
                <w:rFonts w:ascii="Times New Roman" w:eastAsia="Times New Roman" w:hAnsi="Times New Roman" w:cs="Calibri"/>
                <w:lang w:eastAsia="ar-SA"/>
              </w:rPr>
              <w:t>каждый реабилитац. период</w:t>
            </w:r>
          </w:p>
          <w:p w:rsidR="005F2F08" w:rsidRPr="002D035D" w:rsidRDefault="005F2F08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5F2F08" w:rsidRPr="002D035D" w:rsidRDefault="005F2F08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8" w:rsidRPr="002D035D" w:rsidRDefault="005F2F08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5F2F08" w:rsidRPr="002D035D" w:rsidRDefault="005F2F08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5F2F08" w:rsidRPr="002D035D" w:rsidRDefault="005F2F08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5F2F08" w:rsidRPr="002D035D" w:rsidRDefault="005F2F08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2D035D">
              <w:rPr>
                <w:rFonts w:ascii="Times New Roman" w:eastAsia="Times New Roman" w:hAnsi="Times New Roman" w:cs="Calibri"/>
                <w:lang w:eastAsia="ar-SA"/>
              </w:rPr>
              <w:t>Филимончева Ю.В., зам. директора</w:t>
            </w:r>
          </w:p>
          <w:p w:rsidR="005F2F08" w:rsidRPr="002D035D" w:rsidRDefault="005F2F08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2D035D">
              <w:rPr>
                <w:rFonts w:ascii="Times New Roman" w:eastAsia="Times New Roman" w:hAnsi="Times New Roman" w:cs="Calibri"/>
                <w:lang w:eastAsia="ar-SA"/>
              </w:rPr>
              <w:t>Наревская И.Н.,зав. отделением</w:t>
            </w:r>
          </w:p>
          <w:p w:rsidR="005F2F08" w:rsidRPr="005F2F08" w:rsidRDefault="005F2F08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2D035D">
              <w:rPr>
                <w:rFonts w:ascii="Times New Roman" w:eastAsia="Times New Roman" w:hAnsi="Times New Roman" w:cs="Calibri"/>
                <w:lang w:eastAsia="ar-SA"/>
              </w:rPr>
              <w:t>Тимошина С.В., зав. отделением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8" w:rsidRPr="005F2F08" w:rsidRDefault="005F2F08" w:rsidP="005F2F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2D035D" w:rsidRPr="005F2F08" w:rsidTr="002D035D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035D" w:rsidRPr="002D035D" w:rsidRDefault="002D035D" w:rsidP="005F2F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D035D">
              <w:rPr>
                <w:rFonts w:ascii="Times New Roman" w:eastAsia="Times New Roman" w:hAnsi="Times New Roman" w:cs="Calibri"/>
                <w:b/>
                <w:lang w:eastAsia="ar-S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035D" w:rsidRPr="002D035D" w:rsidRDefault="002D035D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D035D">
              <w:rPr>
                <w:rFonts w:ascii="Times New Roman" w:eastAsia="Times New Roman" w:hAnsi="Times New Roman" w:cs="Calibri"/>
                <w:b/>
                <w:lang w:eastAsia="ar-SA"/>
              </w:rPr>
              <w:t>Мониторинг запросов клиентов на стационарные услуги (анализ базы данных)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35D" w:rsidRPr="002D035D" w:rsidRDefault="002D035D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D03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теч.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5D" w:rsidRPr="005F2F08" w:rsidRDefault="002D035D" w:rsidP="005F2F0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ar-SA"/>
              </w:rPr>
            </w:pPr>
            <w:r w:rsidRPr="002D035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Наревская И.Н.,зав. отделением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5D" w:rsidRPr="005F2F08" w:rsidRDefault="002D035D" w:rsidP="005F2F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</w:tbl>
    <w:p w:rsidR="00FA75E3" w:rsidRDefault="00FA75E3" w:rsidP="00FC487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5F2F08" w:rsidRDefault="005F2F08" w:rsidP="00FC487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1B60D4" w:rsidRPr="00CE5EFD" w:rsidRDefault="00574593" w:rsidP="005F2F08">
      <w:pPr>
        <w:pStyle w:val="a7"/>
        <w:numPr>
          <w:ilvl w:val="1"/>
          <w:numId w:val="10"/>
        </w:num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E5EF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Медицинская и м</w:t>
      </w:r>
      <w:r w:rsidR="003D611B" w:rsidRPr="00CE5EF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едико-социальная реабилитация</w:t>
      </w:r>
    </w:p>
    <w:tbl>
      <w:tblPr>
        <w:tblW w:w="10481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1"/>
        <w:gridCol w:w="4395"/>
        <w:gridCol w:w="1417"/>
        <w:gridCol w:w="2410"/>
        <w:gridCol w:w="1458"/>
      </w:tblGrid>
      <w:tr w:rsidR="003D611B" w:rsidRPr="003D611B" w:rsidTr="00A154F6">
        <w:tc>
          <w:tcPr>
            <w:tcW w:w="801" w:type="dxa"/>
            <w:shd w:val="clear" w:color="auto" w:fill="auto"/>
          </w:tcPr>
          <w:p w:rsidR="003D611B" w:rsidRPr="002632AE" w:rsidRDefault="003D611B" w:rsidP="0081055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395" w:type="dxa"/>
          </w:tcPr>
          <w:p w:rsidR="003D611B" w:rsidRPr="00C643C1" w:rsidRDefault="003D611B" w:rsidP="00810556">
            <w:pPr>
              <w:tabs>
                <w:tab w:val="right" w:pos="41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C6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аправления работы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3D611B" w:rsidRPr="00C643C1" w:rsidRDefault="003D611B" w:rsidP="0081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6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выполнения</w:t>
            </w:r>
          </w:p>
        </w:tc>
        <w:tc>
          <w:tcPr>
            <w:tcW w:w="2410" w:type="dxa"/>
          </w:tcPr>
          <w:p w:rsidR="003D611B" w:rsidRPr="00C643C1" w:rsidRDefault="003D611B" w:rsidP="0081055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58" w:type="dxa"/>
          </w:tcPr>
          <w:p w:rsidR="003D611B" w:rsidRPr="00C643C1" w:rsidRDefault="003D611B" w:rsidP="0081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0753F7" w:rsidRPr="003D611B" w:rsidTr="00A154F6">
        <w:tc>
          <w:tcPr>
            <w:tcW w:w="801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медико-социальной реабилитации в услов</w:t>
            </w:r>
            <w:r w:rsidR="002D035D">
              <w:rPr>
                <w:rFonts w:ascii="Times New Roman" w:hAnsi="Times New Roman" w:cs="Times New Roman"/>
                <w:sz w:val="24"/>
                <w:szCs w:val="24"/>
              </w:rPr>
              <w:t>иях отделения. Обсуждение программ на консилиумах отделения</w:t>
            </w:r>
          </w:p>
        </w:tc>
        <w:tc>
          <w:tcPr>
            <w:tcW w:w="1417" w:type="dxa"/>
          </w:tcPr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410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вр. ТимошинаС.В.  вр. Куварина Т.Н    вр.Михайлина М.Н  вр.Тимофеев Н.Н</w:t>
            </w:r>
          </w:p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вр.Украинская Л.Б.</w:t>
            </w:r>
          </w:p>
        </w:tc>
        <w:tc>
          <w:tcPr>
            <w:tcW w:w="1458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F7" w:rsidRPr="003D611B" w:rsidTr="00A154F6">
        <w:trPr>
          <w:trHeight w:val="825"/>
        </w:trPr>
        <w:tc>
          <w:tcPr>
            <w:tcW w:w="801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программы медико-социальной реабилитации.</w:t>
            </w:r>
          </w:p>
        </w:tc>
        <w:tc>
          <w:tcPr>
            <w:tcW w:w="1417" w:type="dxa"/>
          </w:tcPr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410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з/о Тимошина С.В.</w:t>
            </w:r>
          </w:p>
        </w:tc>
        <w:tc>
          <w:tcPr>
            <w:tcW w:w="1458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F7" w:rsidRPr="003D611B" w:rsidTr="00A154F6">
        <w:tc>
          <w:tcPr>
            <w:tcW w:w="801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0753F7" w:rsidRPr="000753F7" w:rsidRDefault="000753F7" w:rsidP="00CE5EFD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Физиотерапевтические процедуры (электро,</w:t>
            </w:r>
            <w:r w:rsidR="00CE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свето,</w:t>
            </w:r>
            <w:r w:rsidR="00CE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теплолечение,</w:t>
            </w:r>
            <w:r w:rsidR="00CE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лазеротерапия,</w:t>
            </w:r>
            <w:r w:rsidR="00CE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кислородотерапия )</w:t>
            </w:r>
          </w:p>
        </w:tc>
        <w:tc>
          <w:tcPr>
            <w:tcW w:w="1417" w:type="dxa"/>
          </w:tcPr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410" w:type="dxa"/>
            <w:shd w:val="clear" w:color="auto" w:fill="auto"/>
          </w:tcPr>
          <w:p w:rsidR="002B16E4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 xml:space="preserve">м/с Тришина </w:t>
            </w:r>
            <w:r w:rsidR="002B16E4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2B16E4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 xml:space="preserve"> м/с Адамовская</w:t>
            </w:r>
            <w:r w:rsidR="002B16E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16E4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м/с Модина</w:t>
            </w:r>
            <w:r w:rsidR="002B16E4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м\с Парфенова</w:t>
            </w:r>
            <w:r w:rsidR="002B16E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F7" w:rsidRPr="003D611B" w:rsidTr="00A154F6">
        <w:tc>
          <w:tcPr>
            <w:tcW w:w="801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: групповые формы проведения, индивидуальные с применением  нагрузочных костюмов «Адель»,»Гравитон»,пневмокостюма  «Атлант» ,тренажера «Гросса».</w:t>
            </w:r>
          </w:p>
        </w:tc>
        <w:tc>
          <w:tcPr>
            <w:tcW w:w="1417" w:type="dxa"/>
          </w:tcPr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410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А.Г. Надеева Г.И.  </w:t>
            </w:r>
          </w:p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Ивановская Т.М.</w:t>
            </w:r>
          </w:p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Орловцев В.В.</w:t>
            </w:r>
          </w:p>
        </w:tc>
        <w:tc>
          <w:tcPr>
            <w:tcW w:w="1458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F7" w:rsidRPr="003D611B" w:rsidTr="00A154F6">
        <w:tc>
          <w:tcPr>
            <w:tcW w:w="801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Войта-терапия</w:t>
            </w:r>
          </w:p>
        </w:tc>
        <w:tc>
          <w:tcPr>
            <w:tcW w:w="1417" w:type="dxa"/>
          </w:tcPr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410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А.Г.          </w:t>
            </w:r>
          </w:p>
        </w:tc>
        <w:tc>
          <w:tcPr>
            <w:tcW w:w="1458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F7" w:rsidRPr="003D611B" w:rsidTr="00A154F6">
        <w:tc>
          <w:tcPr>
            <w:tcW w:w="801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Массаж: сегментарный, классический, точечный.</w:t>
            </w:r>
          </w:p>
        </w:tc>
        <w:tc>
          <w:tcPr>
            <w:tcW w:w="1417" w:type="dxa"/>
          </w:tcPr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410" w:type="dxa"/>
            <w:shd w:val="clear" w:color="auto" w:fill="auto"/>
          </w:tcPr>
          <w:p w:rsidR="000753F7" w:rsidRPr="000753F7" w:rsidRDefault="002B16E4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А.Г. Надеева Г</w:t>
            </w:r>
            <w:r w:rsidR="000753F7" w:rsidRPr="000753F7">
              <w:rPr>
                <w:rFonts w:ascii="Times New Roman" w:hAnsi="Times New Roman" w:cs="Times New Roman"/>
                <w:sz w:val="24"/>
                <w:szCs w:val="24"/>
              </w:rPr>
              <w:t>.И. Ивановская Т.М.</w:t>
            </w:r>
          </w:p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Орловцев В.В.</w:t>
            </w:r>
          </w:p>
        </w:tc>
        <w:tc>
          <w:tcPr>
            <w:tcW w:w="1458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6E4" w:rsidRPr="003D611B" w:rsidTr="00A154F6">
        <w:tc>
          <w:tcPr>
            <w:tcW w:w="801" w:type="dxa"/>
            <w:shd w:val="clear" w:color="auto" w:fill="auto"/>
          </w:tcPr>
          <w:p w:rsidR="002B16E4" w:rsidRPr="000753F7" w:rsidRDefault="002B16E4" w:rsidP="002B16E4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395" w:type="dxa"/>
            <w:shd w:val="clear" w:color="auto" w:fill="auto"/>
          </w:tcPr>
          <w:p w:rsidR="002B16E4" w:rsidRPr="000753F7" w:rsidRDefault="002B16E4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Галотерапия</w:t>
            </w:r>
          </w:p>
        </w:tc>
        <w:tc>
          <w:tcPr>
            <w:tcW w:w="1417" w:type="dxa"/>
          </w:tcPr>
          <w:p w:rsidR="002B16E4" w:rsidRPr="000753F7" w:rsidRDefault="002B16E4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410" w:type="dxa"/>
            <w:shd w:val="clear" w:color="auto" w:fill="auto"/>
          </w:tcPr>
          <w:p w:rsidR="002B16E4" w:rsidRDefault="002B16E4" w:rsidP="00CE5EFD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 xml:space="preserve">м/с Тришина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2B16E4" w:rsidRDefault="002B16E4" w:rsidP="00CE5EFD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 xml:space="preserve"> м/с Адамовская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16E4" w:rsidRDefault="002B16E4" w:rsidP="00CE5EFD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м/с Модина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16E4" w:rsidRPr="000753F7" w:rsidRDefault="00CE5EFD" w:rsidP="00CE5EFD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r w:rsidR="002B16E4" w:rsidRPr="000753F7">
              <w:rPr>
                <w:rFonts w:ascii="Times New Roman" w:hAnsi="Times New Roman" w:cs="Times New Roman"/>
                <w:sz w:val="24"/>
                <w:szCs w:val="24"/>
              </w:rPr>
              <w:t>с Парфенова</w:t>
            </w:r>
            <w:r w:rsidR="002B16E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58" w:type="dxa"/>
            <w:shd w:val="clear" w:color="auto" w:fill="auto"/>
          </w:tcPr>
          <w:p w:rsidR="002B16E4" w:rsidRPr="000753F7" w:rsidRDefault="002B16E4" w:rsidP="002B16E4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F7" w:rsidRPr="003D611B" w:rsidTr="00A154F6">
        <w:tc>
          <w:tcPr>
            <w:tcW w:w="801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Гидромассаж</w:t>
            </w:r>
          </w:p>
        </w:tc>
        <w:tc>
          <w:tcPr>
            <w:tcW w:w="1417" w:type="dxa"/>
          </w:tcPr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410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EFD">
              <w:rPr>
                <w:rFonts w:ascii="Times New Roman" w:hAnsi="Times New Roman" w:cs="Times New Roman"/>
                <w:sz w:val="24"/>
                <w:szCs w:val="24"/>
              </w:rPr>
              <w:t xml:space="preserve">м/с </w:t>
            </w: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Парфенова А.В.</w:t>
            </w:r>
          </w:p>
        </w:tc>
        <w:tc>
          <w:tcPr>
            <w:tcW w:w="1458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F7" w:rsidRPr="003D611B" w:rsidTr="00A154F6">
        <w:tc>
          <w:tcPr>
            <w:tcW w:w="801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 xml:space="preserve">Сеансы инфракрасной сауны и водолечение </w:t>
            </w:r>
          </w:p>
        </w:tc>
        <w:tc>
          <w:tcPr>
            <w:tcW w:w="1417" w:type="dxa"/>
          </w:tcPr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410" w:type="dxa"/>
            <w:shd w:val="clear" w:color="auto" w:fill="auto"/>
          </w:tcPr>
          <w:p w:rsidR="000753F7" w:rsidRPr="000753F7" w:rsidRDefault="00CE5EFD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м/с </w:t>
            </w:r>
            <w:r w:rsidR="000753F7" w:rsidRPr="000753F7"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А.В.  </w:t>
            </w:r>
          </w:p>
        </w:tc>
        <w:tc>
          <w:tcPr>
            <w:tcW w:w="1458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F7" w:rsidRPr="003D611B" w:rsidTr="00A154F6">
        <w:tc>
          <w:tcPr>
            <w:tcW w:w="801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диагностика    </w:t>
            </w:r>
          </w:p>
        </w:tc>
        <w:tc>
          <w:tcPr>
            <w:tcW w:w="1417" w:type="dxa"/>
          </w:tcPr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410" w:type="dxa"/>
            <w:shd w:val="clear" w:color="auto" w:fill="auto"/>
          </w:tcPr>
          <w:p w:rsidR="00CE5EFD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вр.</w:t>
            </w:r>
            <w:r w:rsidR="00CE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О.В.  </w:t>
            </w:r>
          </w:p>
          <w:p w:rsidR="000753F7" w:rsidRPr="000753F7" w:rsidRDefault="000753F7" w:rsidP="00CE5EFD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м/с Сибирина Ю.А.</w:t>
            </w:r>
          </w:p>
        </w:tc>
        <w:tc>
          <w:tcPr>
            <w:tcW w:w="1458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F7" w:rsidRPr="003D611B" w:rsidTr="00A154F6">
        <w:tc>
          <w:tcPr>
            <w:tcW w:w="801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Рефлексотерапия и микрополяризация головного и спинного мозга .</w:t>
            </w:r>
          </w:p>
        </w:tc>
        <w:tc>
          <w:tcPr>
            <w:tcW w:w="1417" w:type="dxa"/>
          </w:tcPr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2-4 кв.</w:t>
            </w:r>
          </w:p>
        </w:tc>
        <w:tc>
          <w:tcPr>
            <w:tcW w:w="2410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вр.</w:t>
            </w:r>
            <w:r w:rsidR="00CE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Тимошина С.В.</w:t>
            </w:r>
          </w:p>
        </w:tc>
        <w:tc>
          <w:tcPr>
            <w:tcW w:w="1458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F7" w:rsidRPr="003D611B" w:rsidTr="00A154F6">
        <w:tc>
          <w:tcPr>
            <w:tcW w:w="801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Консультативно-диагностический приём детей и родителей, зачисленных на реабилитацию.</w:t>
            </w:r>
          </w:p>
        </w:tc>
        <w:tc>
          <w:tcPr>
            <w:tcW w:w="1417" w:type="dxa"/>
          </w:tcPr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410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вр. ТимошинаС.В.  вр. Куварина Т.Н    вр.Михайлина М.Н  вр.Тимофеев Н.Н</w:t>
            </w:r>
          </w:p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вр. Украинская Л.Б.</w:t>
            </w:r>
          </w:p>
          <w:p w:rsidR="000753F7" w:rsidRPr="000753F7" w:rsidRDefault="00CE5EFD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вр. </w:t>
            </w:r>
            <w:r w:rsidR="000753F7" w:rsidRPr="000753F7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458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F7" w:rsidRPr="003D611B" w:rsidTr="00A154F6">
        <w:tc>
          <w:tcPr>
            <w:tcW w:w="801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медико-педагогических консилиумов.</w:t>
            </w:r>
          </w:p>
        </w:tc>
        <w:tc>
          <w:tcPr>
            <w:tcW w:w="1417" w:type="dxa"/>
          </w:tcPr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 xml:space="preserve">1-4 кв.   </w:t>
            </w:r>
          </w:p>
        </w:tc>
        <w:tc>
          <w:tcPr>
            <w:tcW w:w="2410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вр.</w:t>
            </w:r>
            <w:r w:rsidR="00CE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Тимошина С.В. вр.</w:t>
            </w:r>
            <w:r w:rsidR="00CE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Куварина Т.Н.</w:t>
            </w:r>
          </w:p>
        </w:tc>
        <w:tc>
          <w:tcPr>
            <w:tcW w:w="1458" w:type="dxa"/>
            <w:shd w:val="clear" w:color="auto" w:fill="auto"/>
          </w:tcPr>
          <w:p w:rsidR="000753F7" w:rsidRPr="000753F7" w:rsidRDefault="000753F7" w:rsidP="002B16E4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F7" w:rsidRPr="003D611B" w:rsidTr="00A154F6">
        <w:tc>
          <w:tcPr>
            <w:tcW w:w="10481" w:type="dxa"/>
            <w:gridSpan w:val="5"/>
            <w:shd w:val="clear" w:color="auto" w:fill="auto"/>
          </w:tcPr>
          <w:p w:rsidR="000753F7" w:rsidRPr="000753F7" w:rsidRDefault="000753F7" w:rsidP="00CE5EFD">
            <w:pPr>
              <w:pStyle w:val="aa"/>
              <w:snapToGrid w:val="0"/>
              <w:rPr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0753F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 летнего оздоровления</w:t>
            </w:r>
          </w:p>
        </w:tc>
      </w:tr>
      <w:tr w:rsidR="000753F7" w:rsidRPr="003D611B" w:rsidTr="00A154F6">
        <w:tc>
          <w:tcPr>
            <w:tcW w:w="801" w:type="dxa"/>
            <w:shd w:val="clear" w:color="auto" w:fill="auto"/>
          </w:tcPr>
          <w:p w:rsidR="000753F7" w:rsidRPr="000753F7" w:rsidRDefault="000753F7" w:rsidP="000753F7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0753F7" w:rsidRPr="000753F7" w:rsidRDefault="000753F7" w:rsidP="000753F7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лечебно-оздоровительных мероприятий на летний оздоровительный период для детей в ГУ РЦ «Подсолнух» </w:t>
            </w:r>
          </w:p>
        </w:tc>
        <w:tc>
          <w:tcPr>
            <w:tcW w:w="1417" w:type="dxa"/>
          </w:tcPr>
          <w:p w:rsidR="000753F7" w:rsidRPr="000753F7" w:rsidRDefault="000753F7" w:rsidP="000753F7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Июнь -</w:t>
            </w:r>
          </w:p>
          <w:p w:rsidR="000753F7" w:rsidRPr="000753F7" w:rsidRDefault="000753F7" w:rsidP="000753F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 xml:space="preserve">август   </w:t>
            </w:r>
          </w:p>
        </w:tc>
        <w:tc>
          <w:tcPr>
            <w:tcW w:w="2410" w:type="dxa"/>
            <w:shd w:val="clear" w:color="auto" w:fill="auto"/>
          </w:tcPr>
          <w:p w:rsidR="000753F7" w:rsidRPr="000753F7" w:rsidRDefault="000753F7" w:rsidP="000753F7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вр.</w:t>
            </w:r>
            <w:r w:rsidR="00CE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Тимошина С.В. вр.</w:t>
            </w:r>
            <w:r w:rsidR="00CE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Куварина Т.Н.</w:t>
            </w:r>
          </w:p>
        </w:tc>
        <w:tc>
          <w:tcPr>
            <w:tcW w:w="1458" w:type="dxa"/>
            <w:shd w:val="clear" w:color="auto" w:fill="auto"/>
          </w:tcPr>
          <w:p w:rsidR="000753F7" w:rsidRPr="000753F7" w:rsidRDefault="000753F7" w:rsidP="000753F7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F7" w:rsidRPr="003D611B" w:rsidTr="00A154F6">
        <w:tc>
          <w:tcPr>
            <w:tcW w:w="801" w:type="dxa"/>
            <w:shd w:val="clear" w:color="auto" w:fill="auto"/>
          </w:tcPr>
          <w:p w:rsidR="000753F7" w:rsidRPr="000753F7" w:rsidRDefault="000753F7" w:rsidP="000753F7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0753F7" w:rsidRPr="000753F7" w:rsidRDefault="000753F7" w:rsidP="000753F7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Лечебно-диагностический  осмотр детей в летний оздоровительный период</w:t>
            </w:r>
          </w:p>
        </w:tc>
        <w:tc>
          <w:tcPr>
            <w:tcW w:w="1417" w:type="dxa"/>
          </w:tcPr>
          <w:p w:rsidR="000753F7" w:rsidRPr="000753F7" w:rsidRDefault="000753F7" w:rsidP="000753F7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Июнь -</w:t>
            </w:r>
          </w:p>
          <w:p w:rsidR="000753F7" w:rsidRPr="000753F7" w:rsidRDefault="000753F7" w:rsidP="000753F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 xml:space="preserve">август   </w:t>
            </w:r>
          </w:p>
        </w:tc>
        <w:tc>
          <w:tcPr>
            <w:tcW w:w="2410" w:type="dxa"/>
            <w:shd w:val="clear" w:color="auto" w:fill="auto"/>
          </w:tcPr>
          <w:p w:rsidR="000753F7" w:rsidRPr="000753F7" w:rsidRDefault="000753F7" w:rsidP="000753F7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вр.</w:t>
            </w:r>
            <w:r w:rsidR="00CE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Тимошина С.В. вр.</w:t>
            </w:r>
            <w:r w:rsidR="00CE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Куварина Т.Н.</w:t>
            </w:r>
          </w:p>
        </w:tc>
        <w:tc>
          <w:tcPr>
            <w:tcW w:w="1458" w:type="dxa"/>
            <w:shd w:val="clear" w:color="auto" w:fill="auto"/>
          </w:tcPr>
          <w:p w:rsidR="000753F7" w:rsidRPr="000753F7" w:rsidRDefault="000753F7" w:rsidP="000753F7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F7" w:rsidRPr="003D611B" w:rsidTr="00A154F6">
        <w:tc>
          <w:tcPr>
            <w:tcW w:w="801" w:type="dxa"/>
            <w:shd w:val="clear" w:color="auto" w:fill="auto"/>
          </w:tcPr>
          <w:p w:rsidR="000753F7" w:rsidRPr="000753F7" w:rsidRDefault="000753F7" w:rsidP="000753F7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auto"/>
          </w:tcPr>
          <w:p w:rsidR="000753F7" w:rsidRPr="000753F7" w:rsidRDefault="000753F7" w:rsidP="000753F7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спортивно-оздоровительных  мероприятиях.</w:t>
            </w:r>
          </w:p>
        </w:tc>
        <w:tc>
          <w:tcPr>
            <w:tcW w:w="1417" w:type="dxa"/>
          </w:tcPr>
          <w:p w:rsidR="000753F7" w:rsidRPr="000753F7" w:rsidRDefault="000753F7" w:rsidP="000753F7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Июнь июль</w:t>
            </w:r>
          </w:p>
          <w:p w:rsidR="000753F7" w:rsidRPr="000753F7" w:rsidRDefault="000753F7" w:rsidP="000753F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 xml:space="preserve">август   </w:t>
            </w:r>
          </w:p>
        </w:tc>
        <w:tc>
          <w:tcPr>
            <w:tcW w:w="2410" w:type="dxa"/>
            <w:shd w:val="clear" w:color="auto" w:fill="auto"/>
          </w:tcPr>
          <w:p w:rsidR="000753F7" w:rsidRPr="000753F7" w:rsidRDefault="000753F7" w:rsidP="000753F7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Все руководители физвоспитания</w:t>
            </w:r>
          </w:p>
        </w:tc>
        <w:tc>
          <w:tcPr>
            <w:tcW w:w="1458" w:type="dxa"/>
            <w:shd w:val="clear" w:color="auto" w:fill="auto"/>
          </w:tcPr>
          <w:p w:rsidR="000753F7" w:rsidRPr="000753F7" w:rsidRDefault="000753F7" w:rsidP="000753F7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F7" w:rsidRPr="003D611B" w:rsidTr="00A154F6">
        <w:tc>
          <w:tcPr>
            <w:tcW w:w="10481" w:type="dxa"/>
            <w:gridSpan w:val="5"/>
            <w:shd w:val="clear" w:color="auto" w:fill="auto"/>
          </w:tcPr>
          <w:p w:rsidR="000753F7" w:rsidRPr="000753F7" w:rsidRDefault="000753F7" w:rsidP="00CE5EFD">
            <w:pPr>
              <w:pStyle w:val="1"/>
              <w:numPr>
                <w:ilvl w:val="0"/>
                <w:numId w:val="0"/>
              </w:numPr>
              <w:tabs>
                <w:tab w:val="left" w:pos="432"/>
              </w:tabs>
              <w:snapToGrid w:val="0"/>
              <w:spacing w:after="240"/>
              <w:ind w:left="432" w:hanging="432"/>
              <w:rPr>
                <w:rFonts w:cs="Times New Roman"/>
              </w:rPr>
            </w:pPr>
            <w:r w:rsidRPr="000753F7">
              <w:t>Работа по программе «Школа движения»</w:t>
            </w:r>
          </w:p>
        </w:tc>
      </w:tr>
      <w:tr w:rsidR="000753F7" w:rsidRPr="003D611B" w:rsidTr="00A154F6">
        <w:tc>
          <w:tcPr>
            <w:tcW w:w="801" w:type="dxa"/>
            <w:shd w:val="clear" w:color="auto" w:fill="auto"/>
          </w:tcPr>
          <w:p w:rsidR="000753F7" w:rsidRPr="000753F7" w:rsidRDefault="000753F7" w:rsidP="000753F7">
            <w:pPr>
              <w:pStyle w:val="aa"/>
              <w:snapToGrid w:val="0"/>
              <w:spacing w:after="0"/>
              <w:rPr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0753F7" w:rsidRPr="000753F7" w:rsidRDefault="000753F7" w:rsidP="000753F7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Подбор средств технической реабилитации на период реабилитации</w:t>
            </w:r>
          </w:p>
        </w:tc>
        <w:tc>
          <w:tcPr>
            <w:tcW w:w="1417" w:type="dxa"/>
          </w:tcPr>
          <w:p w:rsidR="000753F7" w:rsidRPr="000753F7" w:rsidRDefault="000753F7" w:rsidP="000753F7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410" w:type="dxa"/>
            <w:shd w:val="clear" w:color="auto" w:fill="auto"/>
          </w:tcPr>
          <w:p w:rsidR="000753F7" w:rsidRPr="000753F7" w:rsidRDefault="00CE5EFD" w:rsidP="000753F7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вр. </w:t>
            </w:r>
            <w:r w:rsidR="000753F7" w:rsidRPr="000753F7">
              <w:rPr>
                <w:rFonts w:ascii="Times New Roman" w:hAnsi="Times New Roman" w:cs="Times New Roman"/>
                <w:sz w:val="24"/>
                <w:szCs w:val="24"/>
              </w:rPr>
              <w:t>Куварина Т.Н.</w:t>
            </w:r>
          </w:p>
        </w:tc>
        <w:tc>
          <w:tcPr>
            <w:tcW w:w="1458" w:type="dxa"/>
            <w:shd w:val="clear" w:color="auto" w:fill="auto"/>
          </w:tcPr>
          <w:p w:rsidR="000753F7" w:rsidRPr="000753F7" w:rsidRDefault="000753F7" w:rsidP="000753F7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F7" w:rsidRPr="003D611B" w:rsidTr="00A154F6">
        <w:tc>
          <w:tcPr>
            <w:tcW w:w="801" w:type="dxa"/>
            <w:shd w:val="clear" w:color="auto" w:fill="auto"/>
          </w:tcPr>
          <w:p w:rsidR="000753F7" w:rsidRPr="000753F7" w:rsidRDefault="000753F7" w:rsidP="000753F7">
            <w:pPr>
              <w:pStyle w:val="aa"/>
              <w:snapToGrid w:val="0"/>
              <w:spacing w:after="0"/>
              <w:rPr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395" w:type="dxa"/>
            <w:shd w:val="clear" w:color="auto" w:fill="auto"/>
          </w:tcPr>
          <w:p w:rsidR="000753F7" w:rsidRPr="000753F7" w:rsidRDefault="000753F7" w:rsidP="000753F7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Организация и подбор технических средств реабилитации в прокат на срок до 1 мес</w:t>
            </w:r>
            <w:r w:rsidR="00A15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 xml:space="preserve"> на дом</w:t>
            </w:r>
          </w:p>
        </w:tc>
        <w:tc>
          <w:tcPr>
            <w:tcW w:w="1417" w:type="dxa"/>
          </w:tcPr>
          <w:p w:rsidR="000753F7" w:rsidRPr="000753F7" w:rsidRDefault="000753F7" w:rsidP="000753F7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 реаб-го периода</w:t>
            </w:r>
          </w:p>
        </w:tc>
        <w:tc>
          <w:tcPr>
            <w:tcW w:w="2410" w:type="dxa"/>
            <w:shd w:val="clear" w:color="auto" w:fill="auto"/>
          </w:tcPr>
          <w:p w:rsidR="000753F7" w:rsidRPr="000753F7" w:rsidRDefault="00CE5EFD" w:rsidP="000753F7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вр. </w:t>
            </w:r>
            <w:r w:rsidR="000753F7" w:rsidRPr="000753F7">
              <w:rPr>
                <w:rFonts w:ascii="Times New Roman" w:hAnsi="Times New Roman" w:cs="Times New Roman"/>
                <w:sz w:val="24"/>
                <w:szCs w:val="24"/>
              </w:rPr>
              <w:t>Куварина Т.Н.</w:t>
            </w:r>
          </w:p>
        </w:tc>
        <w:tc>
          <w:tcPr>
            <w:tcW w:w="1458" w:type="dxa"/>
            <w:shd w:val="clear" w:color="auto" w:fill="auto"/>
          </w:tcPr>
          <w:p w:rsidR="000753F7" w:rsidRPr="000753F7" w:rsidRDefault="000753F7" w:rsidP="000753F7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F7" w:rsidRPr="003D611B" w:rsidTr="00A154F6">
        <w:tc>
          <w:tcPr>
            <w:tcW w:w="801" w:type="dxa"/>
            <w:shd w:val="clear" w:color="auto" w:fill="auto"/>
          </w:tcPr>
          <w:p w:rsidR="000753F7" w:rsidRPr="000753F7" w:rsidRDefault="000753F7" w:rsidP="000753F7">
            <w:pPr>
              <w:pStyle w:val="aa"/>
              <w:snapToGrid w:val="0"/>
              <w:spacing w:after="0"/>
              <w:rPr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0753F7" w:rsidRPr="000753F7" w:rsidRDefault="000753F7" w:rsidP="000753F7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ЛФК в воде. Врачебный контроль</w:t>
            </w:r>
          </w:p>
        </w:tc>
        <w:tc>
          <w:tcPr>
            <w:tcW w:w="1417" w:type="dxa"/>
          </w:tcPr>
          <w:p w:rsidR="000753F7" w:rsidRPr="000753F7" w:rsidRDefault="000753F7" w:rsidP="000753F7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 реаб-го периода</w:t>
            </w:r>
          </w:p>
        </w:tc>
        <w:tc>
          <w:tcPr>
            <w:tcW w:w="2410" w:type="dxa"/>
            <w:shd w:val="clear" w:color="auto" w:fill="auto"/>
          </w:tcPr>
          <w:p w:rsidR="000753F7" w:rsidRPr="000753F7" w:rsidRDefault="00CE5EFD" w:rsidP="000753F7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вр. </w:t>
            </w:r>
            <w:r w:rsidR="000753F7" w:rsidRPr="000753F7">
              <w:rPr>
                <w:rFonts w:ascii="Times New Roman" w:hAnsi="Times New Roman" w:cs="Times New Roman"/>
                <w:sz w:val="24"/>
                <w:szCs w:val="24"/>
              </w:rPr>
              <w:t>Куварина Т.Н.</w:t>
            </w:r>
          </w:p>
        </w:tc>
        <w:tc>
          <w:tcPr>
            <w:tcW w:w="1458" w:type="dxa"/>
            <w:shd w:val="clear" w:color="auto" w:fill="auto"/>
          </w:tcPr>
          <w:p w:rsidR="000753F7" w:rsidRPr="000753F7" w:rsidRDefault="000753F7" w:rsidP="000753F7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F7" w:rsidRPr="003D611B" w:rsidTr="00A154F6">
        <w:tc>
          <w:tcPr>
            <w:tcW w:w="801" w:type="dxa"/>
            <w:shd w:val="clear" w:color="auto" w:fill="auto"/>
          </w:tcPr>
          <w:p w:rsidR="000753F7" w:rsidRPr="000753F7" w:rsidRDefault="000753F7" w:rsidP="000753F7">
            <w:pPr>
              <w:pStyle w:val="aa"/>
              <w:snapToGrid w:val="0"/>
              <w:spacing w:after="0"/>
              <w:rPr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0753F7" w:rsidRPr="000753F7" w:rsidRDefault="000753F7" w:rsidP="000753F7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за проведением занятий на реаб</w:t>
            </w:r>
            <w:r w:rsidR="00A154F6">
              <w:rPr>
                <w:rFonts w:ascii="Times New Roman" w:hAnsi="Times New Roman" w:cs="Times New Roman"/>
                <w:sz w:val="24"/>
                <w:szCs w:val="24"/>
              </w:rPr>
              <w:t xml:space="preserve">илитационных велотренажерах в </w:t>
            </w: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летний период.</w:t>
            </w:r>
          </w:p>
        </w:tc>
        <w:tc>
          <w:tcPr>
            <w:tcW w:w="1417" w:type="dxa"/>
          </w:tcPr>
          <w:p w:rsidR="000753F7" w:rsidRPr="000753F7" w:rsidRDefault="000753F7" w:rsidP="000753F7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 реаб-го периода</w:t>
            </w:r>
          </w:p>
        </w:tc>
        <w:tc>
          <w:tcPr>
            <w:tcW w:w="2410" w:type="dxa"/>
            <w:shd w:val="clear" w:color="auto" w:fill="auto"/>
          </w:tcPr>
          <w:p w:rsidR="000753F7" w:rsidRPr="000753F7" w:rsidRDefault="00CE5EFD" w:rsidP="000753F7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вр. </w:t>
            </w:r>
            <w:r w:rsidR="000753F7" w:rsidRPr="000753F7">
              <w:rPr>
                <w:rFonts w:ascii="Times New Roman" w:hAnsi="Times New Roman" w:cs="Times New Roman"/>
                <w:sz w:val="24"/>
                <w:szCs w:val="24"/>
              </w:rPr>
              <w:t>Куварина Т.Н.</w:t>
            </w:r>
          </w:p>
        </w:tc>
        <w:tc>
          <w:tcPr>
            <w:tcW w:w="1458" w:type="dxa"/>
            <w:shd w:val="clear" w:color="auto" w:fill="auto"/>
          </w:tcPr>
          <w:p w:rsidR="000753F7" w:rsidRPr="000753F7" w:rsidRDefault="000753F7" w:rsidP="000753F7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F7" w:rsidRPr="000753F7" w:rsidTr="00A154F6">
        <w:tc>
          <w:tcPr>
            <w:tcW w:w="10481" w:type="dxa"/>
            <w:gridSpan w:val="5"/>
            <w:shd w:val="clear" w:color="auto" w:fill="auto"/>
          </w:tcPr>
          <w:p w:rsidR="000753F7" w:rsidRPr="000753F7" w:rsidRDefault="000753F7" w:rsidP="000753F7">
            <w:pPr>
              <w:pStyle w:val="1"/>
              <w:numPr>
                <w:ilvl w:val="0"/>
                <w:numId w:val="0"/>
              </w:numPr>
              <w:tabs>
                <w:tab w:val="left" w:pos="432"/>
              </w:tabs>
              <w:snapToGrid w:val="0"/>
              <w:ind w:left="432"/>
              <w:jc w:val="left"/>
              <w:rPr>
                <w:rFonts w:cs="Times New Roman"/>
              </w:rPr>
            </w:pPr>
            <w:r w:rsidRPr="000753F7">
              <w:t xml:space="preserve">                               Работа по программе   раннего вмешательства</w:t>
            </w:r>
          </w:p>
        </w:tc>
      </w:tr>
      <w:tr w:rsidR="000753F7" w:rsidRPr="003D611B" w:rsidTr="00A154F6">
        <w:tc>
          <w:tcPr>
            <w:tcW w:w="801" w:type="dxa"/>
            <w:shd w:val="clear" w:color="auto" w:fill="auto"/>
          </w:tcPr>
          <w:p w:rsidR="000753F7" w:rsidRPr="000753F7" w:rsidRDefault="000753F7" w:rsidP="000753F7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0753F7" w:rsidRPr="000753F7" w:rsidRDefault="000753F7" w:rsidP="000753F7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комплексной реабилитации для этой категории детей.</w:t>
            </w:r>
          </w:p>
        </w:tc>
        <w:tc>
          <w:tcPr>
            <w:tcW w:w="1417" w:type="dxa"/>
          </w:tcPr>
          <w:p w:rsidR="000753F7" w:rsidRPr="000753F7" w:rsidRDefault="000753F7" w:rsidP="000753F7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410" w:type="dxa"/>
            <w:shd w:val="clear" w:color="auto" w:fill="auto"/>
          </w:tcPr>
          <w:p w:rsidR="000753F7" w:rsidRPr="000753F7" w:rsidRDefault="00CE5EFD" w:rsidP="000753F7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вр. </w:t>
            </w:r>
            <w:r w:rsidR="000753F7" w:rsidRPr="000753F7">
              <w:rPr>
                <w:rFonts w:ascii="Times New Roman" w:hAnsi="Times New Roman" w:cs="Times New Roman"/>
                <w:sz w:val="24"/>
                <w:szCs w:val="24"/>
              </w:rPr>
              <w:t xml:space="preserve">Тимошина С.В.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вр. </w:t>
            </w:r>
            <w:r w:rsidR="000753F7" w:rsidRPr="000753F7">
              <w:rPr>
                <w:rFonts w:ascii="Times New Roman" w:hAnsi="Times New Roman" w:cs="Times New Roman"/>
                <w:sz w:val="24"/>
                <w:szCs w:val="24"/>
              </w:rPr>
              <w:t>Куварина Т.Н.</w:t>
            </w:r>
          </w:p>
        </w:tc>
        <w:tc>
          <w:tcPr>
            <w:tcW w:w="1458" w:type="dxa"/>
            <w:shd w:val="clear" w:color="auto" w:fill="auto"/>
          </w:tcPr>
          <w:p w:rsidR="000753F7" w:rsidRPr="000753F7" w:rsidRDefault="000753F7" w:rsidP="000753F7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F7" w:rsidRPr="003D611B" w:rsidTr="00A154F6">
        <w:tc>
          <w:tcPr>
            <w:tcW w:w="801" w:type="dxa"/>
            <w:shd w:val="clear" w:color="auto" w:fill="auto"/>
          </w:tcPr>
          <w:p w:rsidR="000753F7" w:rsidRPr="000753F7" w:rsidRDefault="000753F7" w:rsidP="000753F7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0753F7" w:rsidRPr="000753F7" w:rsidRDefault="000753F7" w:rsidP="000753F7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(при необходимости)  в получении консультативно-диагностической, лечебной помощи детям в различных учреждениях здравоохранения г.Ульяновска и др. городов России.</w:t>
            </w:r>
          </w:p>
        </w:tc>
        <w:tc>
          <w:tcPr>
            <w:tcW w:w="1417" w:type="dxa"/>
          </w:tcPr>
          <w:p w:rsidR="000753F7" w:rsidRPr="000753F7" w:rsidRDefault="000753F7" w:rsidP="000753F7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410" w:type="dxa"/>
            <w:shd w:val="clear" w:color="auto" w:fill="auto"/>
          </w:tcPr>
          <w:p w:rsidR="000753F7" w:rsidRPr="000753F7" w:rsidRDefault="00CE5EFD" w:rsidP="000753F7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вр. </w:t>
            </w:r>
            <w:r w:rsidR="000753F7" w:rsidRPr="000753F7">
              <w:rPr>
                <w:rFonts w:ascii="Times New Roman" w:hAnsi="Times New Roman" w:cs="Times New Roman"/>
                <w:sz w:val="24"/>
                <w:szCs w:val="24"/>
              </w:rPr>
              <w:t xml:space="preserve">Тимошина С.В.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вр. </w:t>
            </w:r>
            <w:r w:rsidR="000753F7" w:rsidRPr="000753F7">
              <w:rPr>
                <w:rFonts w:ascii="Times New Roman" w:hAnsi="Times New Roman" w:cs="Times New Roman"/>
                <w:sz w:val="24"/>
                <w:szCs w:val="24"/>
              </w:rPr>
              <w:t>Куварина Т.Н</w:t>
            </w:r>
          </w:p>
        </w:tc>
        <w:tc>
          <w:tcPr>
            <w:tcW w:w="1458" w:type="dxa"/>
            <w:shd w:val="clear" w:color="auto" w:fill="auto"/>
          </w:tcPr>
          <w:p w:rsidR="000753F7" w:rsidRPr="000753F7" w:rsidRDefault="000753F7" w:rsidP="000753F7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F7" w:rsidRPr="003D611B" w:rsidTr="00A154F6">
        <w:tc>
          <w:tcPr>
            <w:tcW w:w="801" w:type="dxa"/>
            <w:shd w:val="clear" w:color="auto" w:fill="auto"/>
          </w:tcPr>
          <w:p w:rsidR="000753F7" w:rsidRPr="000753F7" w:rsidRDefault="000753F7" w:rsidP="000753F7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0753F7" w:rsidRPr="000753F7" w:rsidRDefault="000753F7" w:rsidP="000753F7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комплексной реабилитации этой категории детей </w:t>
            </w:r>
            <w:r w:rsidR="00A154F6">
              <w:rPr>
                <w:rFonts w:ascii="Times New Roman" w:hAnsi="Times New Roman" w:cs="Times New Roman"/>
                <w:sz w:val="24"/>
                <w:szCs w:val="24"/>
              </w:rPr>
              <w:t>в круглосуточном стационаре РЦ</w:t>
            </w: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» Подсолнух».</w:t>
            </w:r>
          </w:p>
        </w:tc>
        <w:tc>
          <w:tcPr>
            <w:tcW w:w="1417" w:type="dxa"/>
          </w:tcPr>
          <w:p w:rsidR="000753F7" w:rsidRPr="000753F7" w:rsidRDefault="000753F7" w:rsidP="000753F7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410" w:type="dxa"/>
            <w:shd w:val="clear" w:color="auto" w:fill="auto"/>
          </w:tcPr>
          <w:p w:rsidR="000753F7" w:rsidRPr="000753F7" w:rsidRDefault="000753F7" w:rsidP="000753F7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Все сотрудники отделения.</w:t>
            </w:r>
          </w:p>
        </w:tc>
        <w:tc>
          <w:tcPr>
            <w:tcW w:w="1458" w:type="dxa"/>
            <w:shd w:val="clear" w:color="auto" w:fill="auto"/>
          </w:tcPr>
          <w:p w:rsidR="000753F7" w:rsidRPr="000753F7" w:rsidRDefault="000753F7" w:rsidP="000753F7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F7" w:rsidRPr="003D611B" w:rsidTr="00A154F6">
        <w:tc>
          <w:tcPr>
            <w:tcW w:w="801" w:type="dxa"/>
            <w:shd w:val="clear" w:color="auto" w:fill="auto"/>
          </w:tcPr>
          <w:p w:rsidR="000753F7" w:rsidRPr="000753F7" w:rsidRDefault="000753F7" w:rsidP="000753F7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0753F7" w:rsidRPr="000753F7" w:rsidRDefault="000753F7" w:rsidP="000753F7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A154F6">
              <w:rPr>
                <w:rFonts w:ascii="Times New Roman" w:hAnsi="Times New Roman" w:cs="Times New Roman"/>
                <w:sz w:val="24"/>
                <w:szCs w:val="24"/>
              </w:rPr>
              <w:t>чение информационной поддержкой</w:t>
            </w: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методическим материалом    по уходу за ребенком, по реабилитационным методикам в домашних условиях, по возможностям коррекции тех или иных нарушений. </w:t>
            </w:r>
          </w:p>
        </w:tc>
        <w:tc>
          <w:tcPr>
            <w:tcW w:w="1417" w:type="dxa"/>
          </w:tcPr>
          <w:p w:rsidR="000753F7" w:rsidRPr="000753F7" w:rsidRDefault="000753F7" w:rsidP="000753F7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7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2410" w:type="dxa"/>
            <w:shd w:val="clear" w:color="auto" w:fill="auto"/>
          </w:tcPr>
          <w:p w:rsidR="000753F7" w:rsidRPr="000753F7" w:rsidRDefault="00CE5EFD" w:rsidP="000753F7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вр. </w:t>
            </w:r>
            <w:r w:rsidR="000753F7" w:rsidRPr="000753F7">
              <w:rPr>
                <w:rFonts w:ascii="Times New Roman" w:hAnsi="Times New Roman" w:cs="Times New Roman"/>
                <w:sz w:val="24"/>
                <w:szCs w:val="24"/>
              </w:rPr>
              <w:t xml:space="preserve">Тимошина С.В.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вр. </w:t>
            </w:r>
            <w:r w:rsidR="000753F7" w:rsidRPr="000753F7">
              <w:rPr>
                <w:rFonts w:ascii="Times New Roman" w:hAnsi="Times New Roman" w:cs="Times New Roman"/>
                <w:sz w:val="24"/>
                <w:szCs w:val="24"/>
              </w:rPr>
              <w:t>Куварина Т.Н</w:t>
            </w:r>
          </w:p>
        </w:tc>
        <w:tc>
          <w:tcPr>
            <w:tcW w:w="1458" w:type="dxa"/>
            <w:shd w:val="clear" w:color="auto" w:fill="auto"/>
          </w:tcPr>
          <w:p w:rsidR="000753F7" w:rsidRPr="000753F7" w:rsidRDefault="000753F7" w:rsidP="000753F7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CD5" w:rsidRDefault="00F13CD5" w:rsidP="0052240D">
      <w:pPr>
        <w:tabs>
          <w:tab w:val="left" w:pos="5850"/>
          <w:tab w:val="left" w:pos="7890"/>
        </w:tabs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 w:rsidR="0052240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</w:p>
    <w:p w:rsidR="002B063E" w:rsidRDefault="002B063E" w:rsidP="005F2F08">
      <w:pPr>
        <w:pStyle w:val="a7"/>
        <w:numPr>
          <w:ilvl w:val="1"/>
          <w:numId w:val="10"/>
        </w:num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B063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Программа межведомственного взаимодействия</w:t>
      </w:r>
    </w:p>
    <w:tbl>
      <w:tblPr>
        <w:tblW w:w="10785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253"/>
        <w:gridCol w:w="1578"/>
        <w:gridCol w:w="2375"/>
        <w:gridCol w:w="1586"/>
      </w:tblGrid>
      <w:tr w:rsidR="002B063E" w:rsidRPr="002B063E" w:rsidTr="0052240D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063E" w:rsidRPr="002632AE" w:rsidRDefault="002B063E" w:rsidP="002B063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63E" w:rsidRPr="00F13CD5" w:rsidRDefault="002B063E" w:rsidP="002B063E">
            <w:pPr>
              <w:tabs>
                <w:tab w:val="right" w:pos="41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C6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аправления работы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63E" w:rsidRPr="00C643C1" w:rsidRDefault="002B063E" w:rsidP="002B06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64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63E" w:rsidRPr="00F13CD5" w:rsidRDefault="002B063E" w:rsidP="002B063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63E" w:rsidRPr="002B063E" w:rsidRDefault="002B063E" w:rsidP="002B063E">
            <w:pPr>
              <w:suppressLineNumbers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Pr="002B0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тметка о выполнении</w:t>
            </w:r>
          </w:p>
        </w:tc>
      </w:tr>
      <w:tr w:rsidR="00C4677E" w:rsidRPr="002B063E" w:rsidTr="0052240D">
        <w:tc>
          <w:tcPr>
            <w:tcW w:w="993" w:type="dxa"/>
          </w:tcPr>
          <w:p w:rsidR="00C4677E" w:rsidRPr="002B063E" w:rsidRDefault="00C4677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53" w:type="dxa"/>
          </w:tcPr>
          <w:p w:rsidR="00C4677E" w:rsidRPr="002B063E" w:rsidRDefault="00C4677E" w:rsidP="002B06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Включение заинтересованных  учреждений  (культуры, образования, здравоохранения, спорта) в реализацию программы по направлениям: </w:t>
            </w:r>
          </w:p>
        </w:tc>
        <w:tc>
          <w:tcPr>
            <w:tcW w:w="1578" w:type="dxa"/>
          </w:tcPr>
          <w:p w:rsidR="00C4677E" w:rsidRPr="002B063E" w:rsidRDefault="00C4677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375" w:type="dxa"/>
          </w:tcPr>
          <w:p w:rsidR="00C4677E" w:rsidRPr="002B063E" w:rsidRDefault="00C4677E" w:rsidP="00CE5EF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зам. директора</w:t>
            </w:r>
          </w:p>
          <w:p w:rsidR="00C4677E" w:rsidRPr="002B063E" w:rsidRDefault="00C4677E" w:rsidP="00CE5EF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Филимончева Ю.В.</w:t>
            </w:r>
          </w:p>
          <w:p w:rsidR="00C4677E" w:rsidRDefault="00C4677E" w:rsidP="00CE5EF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  <w:p w:rsidR="00C4677E" w:rsidRPr="002B063E" w:rsidRDefault="00C4677E" w:rsidP="00CE5EF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Наревская И.Н,</w:t>
            </w:r>
            <w:r>
              <w:t xml:space="preserve"> </w:t>
            </w:r>
            <w:r w:rsidRPr="00C467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Калашникова Е.В.</w:t>
            </w:r>
          </w:p>
        </w:tc>
        <w:tc>
          <w:tcPr>
            <w:tcW w:w="1586" w:type="dxa"/>
          </w:tcPr>
          <w:p w:rsidR="00C4677E" w:rsidRPr="002B063E" w:rsidRDefault="00C4677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4677E" w:rsidRPr="002B063E" w:rsidTr="0052240D">
        <w:tc>
          <w:tcPr>
            <w:tcW w:w="993" w:type="dxa"/>
          </w:tcPr>
          <w:p w:rsidR="00C4677E" w:rsidRPr="002B063E" w:rsidRDefault="00C4677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4253" w:type="dxa"/>
          </w:tcPr>
          <w:p w:rsidR="00C4677E" w:rsidRPr="002B063E" w:rsidRDefault="00C4677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- социокультурная реабилитация (ДК «Строитель», Областная филармония, Краеведческий музей, музей имени </w:t>
            </w: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Гончарова, музей «Ремесленная лавка», бассейн «Буревестник», ФОК «Новое поколение», храмовый комплекс  с.Арское и др.)</w:t>
            </w:r>
          </w:p>
        </w:tc>
        <w:tc>
          <w:tcPr>
            <w:tcW w:w="1578" w:type="dxa"/>
          </w:tcPr>
          <w:p w:rsidR="00C4677E" w:rsidRPr="002B063E" w:rsidRDefault="00C4677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в течение года</w:t>
            </w:r>
          </w:p>
        </w:tc>
        <w:tc>
          <w:tcPr>
            <w:tcW w:w="2375" w:type="dxa"/>
          </w:tcPr>
          <w:p w:rsidR="00C4677E" w:rsidRPr="002B063E" w:rsidRDefault="00C4677E" w:rsidP="00CE5EF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зам. директора</w:t>
            </w:r>
          </w:p>
          <w:p w:rsidR="00C4677E" w:rsidRPr="002B063E" w:rsidRDefault="00C4677E" w:rsidP="00CE5EF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Филимончева Ю.В.</w:t>
            </w:r>
          </w:p>
          <w:p w:rsidR="00C4677E" w:rsidRDefault="00C4677E" w:rsidP="00CE5EF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  <w:p w:rsidR="00C4677E" w:rsidRPr="002B063E" w:rsidRDefault="00C4677E" w:rsidP="00CE5EF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з/о Наревская И.Н,</w:t>
            </w:r>
            <w:r>
              <w:t xml:space="preserve"> </w:t>
            </w:r>
            <w:r w:rsidRPr="00C467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Калашникова Е.В.</w:t>
            </w:r>
          </w:p>
        </w:tc>
        <w:tc>
          <w:tcPr>
            <w:tcW w:w="1586" w:type="dxa"/>
          </w:tcPr>
          <w:p w:rsidR="00C4677E" w:rsidRPr="002B063E" w:rsidRDefault="00C4677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B063E" w:rsidRPr="002B063E" w:rsidTr="0052240D">
        <w:tc>
          <w:tcPr>
            <w:tcW w:w="993" w:type="dxa"/>
          </w:tcPr>
          <w:p w:rsidR="002B063E" w:rsidRP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4253" w:type="dxa"/>
          </w:tcPr>
          <w:p w:rsidR="002B063E" w:rsidRP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-летнее оздоровление (к-р «Люмьер», парк «Молодёжный», музеи и др.) </w:t>
            </w:r>
          </w:p>
        </w:tc>
        <w:tc>
          <w:tcPr>
            <w:tcW w:w="1578" w:type="dxa"/>
          </w:tcPr>
          <w:p w:rsidR="002B063E" w:rsidRP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июнь-август</w:t>
            </w:r>
          </w:p>
        </w:tc>
        <w:tc>
          <w:tcPr>
            <w:tcW w:w="2375" w:type="dxa"/>
          </w:tcPr>
          <w:p w:rsidR="002B063E" w:rsidRP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</w:tc>
        <w:tc>
          <w:tcPr>
            <w:tcW w:w="1586" w:type="dxa"/>
          </w:tcPr>
          <w:p w:rsidR="002B063E" w:rsidRP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4677E" w:rsidRPr="002B063E" w:rsidTr="0052240D">
        <w:tc>
          <w:tcPr>
            <w:tcW w:w="993" w:type="dxa"/>
          </w:tcPr>
          <w:p w:rsidR="00C4677E" w:rsidRPr="002B063E" w:rsidRDefault="00C4677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53" w:type="dxa"/>
          </w:tcPr>
          <w:p w:rsidR="00C4677E" w:rsidRPr="002B063E" w:rsidRDefault="00C4677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Проведение работы с учреждениями  по организации   новогодних праздников для несовершеннолетних с ОВ на их площадках  (ИЦАЭ, парк имени Матросова, ДК «Строитель» и др.)</w:t>
            </w:r>
          </w:p>
        </w:tc>
        <w:tc>
          <w:tcPr>
            <w:tcW w:w="1578" w:type="dxa"/>
          </w:tcPr>
          <w:p w:rsidR="00C4677E" w:rsidRPr="002B063E" w:rsidRDefault="00C4677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375" w:type="dxa"/>
          </w:tcPr>
          <w:p w:rsidR="00C4677E" w:rsidRPr="002B063E" w:rsidRDefault="00C4677E" w:rsidP="00CE5EF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зам. директора</w:t>
            </w:r>
          </w:p>
          <w:p w:rsidR="00C4677E" w:rsidRPr="002B063E" w:rsidRDefault="00C4677E" w:rsidP="00CE5EF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Филимончева Ю.В.</w:t>
            </w:r>
          </w:p>
          <w:p w:rsidR="00C4677E" w:rsidRDefault="00C4677E" w:rsidP="00CE5EF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  <w:p w:rsidR="00C4677E" w:rsidRPr="002B063E" w:rsidRDefault="00C4677E" w:rsidP="00CE5EF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Наревская И.Н,</w:t>
            </w:r>
            <w:r>
              <w:t xml:space="preserve"> </w:t>
            </w:r>
            <w:r w:rsidRPr="00C467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Калашникова Е.В.</w:t>
            </w:r>
          </w:p>
        </w:tc>
        <w:tc>
          <w:tcPr>
            <w:tcW w:w="1586" w:type="dxa"/>
          </w:tcPr>
          <w:p w:rsidR="00C4677E" w:rsidRPr="002B063E" w:rsidRDefault="00C4677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4677E" w:rsidRPr="002B063E" w:rsidTr="0052240D">
        <w:tc>
          <w:tcPr>
            <w:tcW w:w="993" w:type="dxa"/>
          </w:tcPr>
          <w:p w:rsidR="00C4677E" w:rsidRPr="002B063E" w:rsidRDefault="00C4677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53" w:type="dxa"/>
          </w:tcPr>
          <w:p w:rsidR="00C4677E" w:rsidRPr="002B063E" w:rsidRDefault="00C4677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Разработка реабилитационных программ, реализация их совместно со специалистами организаций-партнеров (культуры, спорта, образования)</w:t>
            </w:r>
          </w:p>
        </w:tc>
        <w:tc>
          <w:tcPr>
            <w:tcW w:w="1578" w:type="dxa"/>
          </w:tcPr>
          <w:p w:rsidR="00C4677E" w:rsidRPr="002B063E" w:rsidRDefault="00C4677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375" w:type="dxa"/>
          </w:tcPr>
          <w:p w:rsidR="00C4677E" w:rsidRPr="002B063E" w:rsidRDefault="00C4677E" w:rsidP="00CE5EF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зам. директора</w:t>
            </w:r>
          </w:p>
          <w:p w:rsidR="00C4677E" w:rsidRPr="002B063E" w:rsidRDefault="00C4677E" w:rsidP="00CE5EF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Филимончева Ю.В.</w:t>
            </w:r>
          </w:p>
          <w:p w:rsidR="00C4677E" w:rsidRDefault="00C4677E" w:rsidP="00CE5EF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  <w:p w:rsidR="00C4677E" w:rsidRPr="002B063E" w:rsidRDefault="00C4677E" w:rsidP="00CE5EF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Наревская И.Н,</w:t>
            </w:r>
            <w:r>
              <w:t xml:space="preserve"> </w:t>
            </w:r>
            <w:r w:rsidRPr="00C467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Калашникова Е.В.</w:t>
            </w:r>
          </w:p>
        </w:tc>
        <w:tc>
          <w:tcPr>
            <w:tcW w:w="1586" w:type="dxa"/>
          </w:tcPr>
          <w:p w:rsidR="00C4677E" w:rsidRPr="002B063E" w:rsidRDefault="00C4677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B4832" w:rsidRPr="002B063E" w:rsidTr="0052240D">
        <w:tc>
          <w:tcPr>
            <w:tcW w:w="993" w:type="dxa"/>
          </w:tcPr>
          <w:p w:rsidR="004B4832" w:rsidRPr="002B063E" w:rsidRDefault="004B4832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253" w:type="dxa"/>
          </w:tcPr>
          <w:p w:rsidR="004B4832" w:rsidRPr="002B063E" w:rsidRDefault="004B4832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Анализ эффективности программ, в том числе с приглашением экспертов  организаций-партнеров</w:t>
            </w:r>
          </w:p>
        </w:tc>
        <w:tc>
          <w:tcPr>
            <w:tcW w:w="1578" w:type="dxa"/>
          </w:tcPr>
          <w:p w:rsidR="004B4832" w:rsidRPr="002B063E" w:rsidRDefault="004B4832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май, декабрь</w:t>
            </w:r>
          </w:p>
        </w:tc>
        <w:tc>
          <w:tcPr>
            <w:tcW w:w="2375" w:type="dxa"/>
          </w:tcPr>
          <w:p w:rsidR="004B4832" w:rsidRPr="002B063E" w:rsidRDefault="004B4832" w:rsidP="00CE5EF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зам. директора</w:t>
            </w:r>
          </w:p>
          <w:p w:rsidR="004B4832" w:rsidRPr="002B063E" w:rsidRDefault="004B4832" w:rsidP="00CE5EF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Филимончева Ю.В.</w:t>
            </w:r>
          </w:p>
          <w:p w:rsidR="004B4832" w:rsidRDefault="004B4832" w:rsidP="00CE5EF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  <w:p w:rsidR="004B4832" w:rsidRPr="002B063E" w:rsidRDefault="004B4832" w:rsidP="00CE5EF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Наревская И.Н,</w:t>
            </w:r>
            <w:r w:rsidR="00C4677E">
              <w:t xml:space="preserve"> </w:t>
            </w:r>
            <w:r w:rsidR="00C4677E" w:rsidRPr="00C467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Калашникова Е.В.</w:t>
            </w:r>
          </w:p>
        </w:tc>
        <w:tc>
          <w:tcPr>
            <w:tcW w:w="1586" w:type="dxa"/>
          </w:tcPr>
          <w:p w:rsidR="004B4832" w:rsidRPr="002B063E" w:rsidRDefault="004B4832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B4832" w:rsidRPr="002B063E" w:rsidTr="0052240D">
        <w:tc>
          <w:tcPr>
            <w:tcW w:w="993" w:type="dxa"/>
          </w:tcPr>
          <w:p w:rsidR="004B4832" w:rsidRPr="002B063E" w:rsidRDefault="004B4832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253" w:type="dxa"/>
          </w:tcPr>
          <w:p w:rsidR="004B4832" w:rsidRPr="002B063E" w:rsidRDefault="004B4832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Содействие общественным организациям, НКО, организациям –партнёрам, родителям в проведении независимой оценки качества оказания социальных услуг в учреждении </w:t>
            </w:r>
          </w:p>
        </w:tc>
        <w:tc>
          <w:tcPr>
            <w:tcW w:w="1578" w:type="dxa"/>
          </w:tcPr>
          <w:p w:rsidR="004B4832" w:rsidRPr="002B063E" w:rsidRDefault="004B4832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 течении е года</w:t>
            </w:r>
          </w:p>
        </w:tc>
        <w:tc>
          <w:tcPr>
            <w:tcW w:w="2375" w:type="dxa"/>
          </w:tcPr>
          <w:p w:rsidR="004B4832" w:rsidRDefault="004B4832" w:rsidP="00CE5EF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Директор Лучникова Т.А.</w:t>
            </w:r>
          </w:p>
          <w:p w:rsidR="004B4832" w:rsidRPr="002B063E" w:rsidRDefault="004B4832" w:rsidP="00CE5EF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зам. директора</w:t>
            </w:r>
          </w:p>
          <w:p w:rsidR="004B4832" w:rsidRPr="002B063E" w:rsidRDefault="004B4832" w:rsidP="00CE5EF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Филимончева Ю.В.</w:t>
            </w:r>
          </w:p>
          <w:p w:rsidR="004B4832" w:rsidRDefault="004B4832" w:rsidP="00CE5EF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  <w:p w:rsidR="004B4832" w:rsidRPr="002B063E" w:rsidRDefault="004B4832" w:rsidP="00CE5EF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Наревская И.Н,</w:t>
            </w:r>
          </w:p>
        </w:tc>
        <w:tc>
          <w:tcPr>
            <w:tcW w:w="1586" w:type="dxa"/>
          </w:tcPr>
          <w:p w:rsidR="004B4832" w:rsidRPr="002B063E" w:rsidRDefault="004B4832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B063E" w:rsidRPr="002B063E" w:rsidTr="0052240D">
        <w:tc>
          <w:tcPr>
            <w:tcW w:w="993" w:type="dxa"/>
          </w:tcPr>
          <w:p w:rsidR="002B063E" w:rsidRP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253" w:type="dxa"/>
          </w:tcPr>
          <w:p w:rsidR="002B063E" w:rsidRP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Организация экскурсий в музеи города (выездные и с приглашением в РЦ)</w:t>
            </w:r>
          </w:p>
          <w:p w:rsidR="002B063E" w:rsidRP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</w:tcPr>
          <w:p w:rsidR="002B063E" w:rsidRP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375" w:type="dxa"/>
          </w:tcPr>
          <w:p w:rsidR="002B063E" w:rsidRP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  <w:p w:rsidR="004B4832" w:rsidRDefault="004B4832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4B483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з/о Наревская И.Н,</w:t>
            </w:r>
          </w:p>
          <w:p w:rsidR="002B063E" w:rsidRP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Специалисты</w:t>
            </w:r>
          </w:p>
        </w:tc>
        <w:tc>
          <w:tcPr>
            <w:tcW w:w="1586" w:type="dxa"/>
          </w:tcPr>
          <w:p w:rsidR="002B063E" w:rsidRP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B063E" w:rsidRPr="002B063E" w:rsidTr="0052240D">
        <w:tc>
          <w:tcPr>
            <w:tcW w:w="993" w:type="dxa"/>
          </w:tcPr>
          <w:p w:rsidR="002B063E" w:rsidRP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253" w:type="dxa"/>
          </w:tcPr>
          <w:p w:rsidR="002B063E" w:rsidRP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Участие в мероприятиях проводимых на площадках других учреждений (ДДТ, ДЮЦ, ЦНТ и т.д.)</w:t>
            </w:r>
          </w:p>
        </w:tc>
        <w:tc>
          <w:tcPr>
            <w:tcW w:w="1578" w:type="dxa"/>
          </w:tcPr>
          <w:p w:rsidR="002B063E" w:rsidRP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375" w:type="dxa"/>
          </w:tcPr>
          <w:p w:rsid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  <w:p w:rsidR="004B4832" w:rsidRPr="002B063E" w:rsidRDefault="004B4832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з/о Калашникова Е.В.</w:t>
            </w:r>
          </w:p>
          <w:p w:rsidR="002B063E" w:rsidRP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Специалисты</w:t>
            </w:r>
          </w:p>
        </w:tc>
        <w:tc>
          <w:tcPr>
            <w:tcW w:w="1586" w:type="dxa"/>
          </w:tcPr>
          <w:p w:rsidR="002B063E" w:rsidRP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B063E" w:rsidRPr="002B063E" w:rsidTr="0052240D">
        <w:tc>
          <w:tcPr>
            <w:tcW w:w="993" w:type="dxa"/>
          </w:tcPr>
          <w:p w:rsid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253" w:type="dxa"/>
          </w:tcPr>
          <w:p w:rsidR="002B063E" w:rsidRP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Реализация  программы межведомственного взаимодействия в рамках комплексной реабилитации (стационарного отделения)</w:t>
            </w:r>
            <w:r w:rsidRPr="002B06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4B4832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:</w:t>
            </w:r>
          </w:p>
          <w:p w:rsidR="002B063E" w:rsidRP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2B063E" w:rsidRPr="002B063E" w:rsidRDefault="004B4832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="002B063E"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 Организационная работа с Департаментами главного управления труда, занятости и  социального благополучия по планированию реабилитации детей из районов области</w:t>
            </w:r>
            <w:r w:rsidR="0020762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, ведение банка данных по районам</w:t>
            </w:r>
          </w:p>
          <w:p w:rsidR="002B063E" w:rsidRP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2B063E" w:rsidRPr="002B063E" w:rsidRDefault="002B063E" w:rsidP="004B483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3. Оказание диагностико-консультативных услуг, составление </w:t>
            </w:r>
            <w:r w:rsidRPr="002B063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программ сопровождения в рамках «Домашнего визитирования» по графику агитпоездов </w:t>
            </w:r>
          </w:p>
        </w:tc>
        <w:tc>
          <w:tcPr>
            <w:tcW w:w="1578" w:type="dxa"/>
          </w:tcPr>
          <w:p w:rsidR="002B063E" w:rsidRP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в течение года</w:t>
            </w:r>
          </w:p>
        </w:tc>
        <w:tc>
          <w:tcPr>
            <w:tcW w:w="2375" w:type="dxa"/>
          </w:tcPr>
          <w:p w:rsidR="002B063E" w:rsidRP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Филимончева Ю.В. – зам. директора по реабилитационной работе,</w:t>
            </w:r>
          </w:p>
          <w:p w:rsidR="002B063E" w:rsidRP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Наревская И.Н - зав. отделением,</w:t>
            </w:r>
          </w:p>
          <w:p w:rsid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2B063E" w:rsidRP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2B063E" w:rsidRP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2B063E" w:rsidRP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Наревская И.Н - зав. отделением</w:t>
            </w:r>
          </w:p>
          <w:p w:rsidR="002B063E" w:rsidRP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 xml:space="preserve">Тимошина С.В. – зав. отделением медико-соц. реабилитации, Ерусланова Н.В., спец. по соц. работе, </w:t>
            </w:r>
          </w:p>
          <w:p w:rsidR="002B063E" w:rsidRP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B063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спец-ты отделения</w:t>
            </w:r>
          </w:p>
        </w:tc>
        <w:tc>
          <w:tcPr>
            <w:tcW w:w="1586" w:type="dxa"/>
          </w:tcPr>
          <w:p w:rsidR="002B063E" w:rsidRPr="002B063E" w:rsidRDefault="002B063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B4832" w:rsidRPr="002B063E" w:rsidTr="0052240D">
        <w:tc>
          <w:tcPr>
            <w:tcW w:w="993" w:type="dxa"/>
          </w:tcPr>
          <w:p w:rsidR="004B4832" w:rsidRDefault="004B4832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253" w:type="dxa"/>
          </w:tcPr>
          <w:p w:rsidR="004B4832" w:rsidRPr="002B063E" w:rsidRDefault="004B4832" w:rsidP="000456C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Разработк</w:t>
            </w:r>
            <w:r w:rsidR="00A154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а «Карты возможностей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» учреждений культуры и спорта </w:t>
            </w:r>
            <w:r w:rsidR="000456C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Нового города</w:t>
            </w:r>
          </w:p>
        </w:tc>
        <w:tc>
          <w:tcPr>
            <w:tcW w:w="1578" w:type="dxa"/>
          </w:tcPr>
          <w:p w:rsidR="004B4832" w:rsidRDefault="004B4832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 кв.</w:t>
            </w:r>
          </w:p>
        </w:tc>
        <w:tc>
          <w:tcPr>
            <w:tcW w:w="2375" w:type="dxa"/>
          </w:tcPr>
          <w:p w:rsidR="004B4832" w:rsidRDefault="00C4677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677E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з/о Калашникова Е.В.</w:t>
            </w:r>
          </w:p>
          <w:p w:rsidR="00C4677E" w:rsidRPr="002B063E" w:rsidRDefault="00C4677E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специалисты ОСКР</w:t>
            </w:r>
          </w:p>
        </w:tc>
        <w:tc>
          <w:tcPr>
            <w:tcW w:w="1586" w:type="dxa"/>
          </w:tcPr>
          <w:p w:rsidR="004B4832" w:rsidRPr="002B063E" w:rsidRDefault="004B4832" w:rsidP="002B063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574593" w:rsidRDefault="00440BEB" w:rsidP="005F2F08">
      <w:pPr>
        <w:pStyle w:val="a7"/>
        <w:numPr>
          <w:ilvl w:val="1"/>
          <w:numId w:val="10"/>
        </w:num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0" w:name="_GoBack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Социально-значимые мероприятия</w:t>
      </w:r>
      <w:r w:rsidR="0057459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. </w:t>
      </w:r>
    </w:p>
    <w:p w:rsidR="0052240D" w:rsidRDefault="00574593" w:rsidP="00574593">
      <w:pPr>
        <w:pStyle w:val="a7"/>
        <w:ind w:left="36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Работа с общественностью.</w:t>
      </w: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985"/>
        <w:gridCol w:w="1134"/>
        <w:gridCol w:w="2297"/>
        <w:gridCol w:w="1530"/>
      </w:tblGrid>
      <w:tr w:rsidR="0052240D" w:rsidRPr="0052240D" w:rsidTr="006133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0D" w:rsidRPr="0052240D" w:rsidRDefault="0052240D" w:rsidP="0052240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№ </w:t>
            </w:r>
            <w:r w:rsidRPr="0052240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п\п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0D" w:rsidRPr="0052240D" w:rsidRDefault="0052240D" w:rsidP="0052240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0D" w:rsidRPr="0052240D" w:rsidRDefault="0052240D" w:rsidP="0052240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0D" w:rsidRPr="0052240D" w:rsidRDefault="0052240D" w:rsidP="0052240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Дата проведения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0D" w:rsidRDefault="0052240D" w:rsidP="0052240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Ответствен</w:t>
            </w:r>
          </w:p>
          <w:p w:rsidR="0052240D" w:rsidRPr="0052240D" w:rsidRDefault="0052240D" w:rsidP="0052240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ный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0D" w:rsidRPr="0052240D" w:rsidRDefault="0052240D" w:rsidP="0052240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Отметка о выполнении</w:t>
            </w:r>
          </w:p>
        </w:tc>
      </w:tr>
      <w:tr w:rsidR="002D45EC" w:rsidRPr="002D45EC" w:rsidTr="006133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EC" w:rsidRPr="002D45EC" w:rsidRDefault="002D45EC" w:rsidP="002D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EC" w:rsidRPr="002D45EC" w:rsidRDefault="002D45EC" w:rsidP="002D45E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D45E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Участие в концертно-игровом мероприятии «Рождественские встречи»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EC" w:rsidRPr="002D45EC" w:rsidRDefault="002D45EC" w:rsidP="002D45E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D45E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Д/К «Строитель»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EC" w:rsidRPr="002D45EC" w:rsidRDefault="002D45EC" w:rsidP="002D45E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7 января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EC" w:rsidRPr="002D45EC" w:rsidRDefault="002D45EC" w:rsidP="002D45E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D45E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C" w:rsidRPr="002D45EC" w:rsidRDefault="002D45EC" w:rsidP="002D45E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2240D" w:rsidRPr="0052240D" w:rsidTr="006133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0D" w:rsidRPr="0052240D" w:rsidRDefault="002D45EC" w:rsidP="005224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0D" w:rsidRPr="0052240D" w:rsidRDefault="0052240D" w:rsidP="0052240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Участие в Межрегиональных творческих конкурсах в рамках Рождественного фестиваля «Возродим Русь святую!»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0D" w:rsidRPr="0052240D" w:rsidRDefault="0052240D" w:rsidP="0052240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Областной духовно-патриотический центр «Арское» г. Ульяновска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0D" w:rsidRPr="0052240D" w:rsidRDefault="00694491" w:rsidP="0052240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  <w:r w:rsidR="0052240D"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января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EC" w:rsidRPr="002D45EC" w:rsidRDefault="002D45EC" w:rsidP="002D45E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D45E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зам. директора</w:t>
            </w:r>
          </w:p>
          <w:p w:rsidR="0052240D" w:rsidRPr="0052240D" w:rsidRDefault="002D45EC" w:rsidP="002D45E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D45E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Филимончева Ю.В.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0D" w:rsidRPr="0052240D" w:rsidRDefault="0052240D" w:rsidP="0052240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D45EC" w:rsidRPr="0052240D" w:rsidTr="006133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EC" w:rsidRPr="0052240D" w:rsidRDefault="002D45EC" w:rsidP="002D4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EC" w:rsidRDefault="002D45EC" w:rsidP="002D45E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Участие во «Втором зимнем фестивале для молодых инвалидов»</w:t>
            </w:r>
          </w:p>
          <w:p w:rsidR="00672A90" w:rsidRDefault="00672A90" w:rsidP="002D45E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72A90" w:rsidRPr="0052240D" w:rsidRDefault="00672A90" w:rsidP="0099156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EC" w:rsidRPr="0052240D" w:rsidRDefault="002D45EC" w:rsidP="002D45E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ПНИ в г.Новоульяновск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EC" w:rsidRPr="0052240D" w:rsidRDefault="002D45EC" w:rsidP="002D45E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EC" w:rsidRPr="0052240D" w:rsidRDefault="002D45EC" w:rsidP="002D45E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зам. директора</w:t>
            </w:r>
          </w:p>
          <w:p w:rsidR="002D45EC" w:rsidRPr="0052240D" w:rsidRDefault="002D45EC" w:rsidP="002D45E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Филимончева Ю.В.</w:t>
            </w:r>
          </w:p>
          <w:p w:rsidR="002D45EC" w:rsidRPr="0052240D" w:rsidRDefault="002D45EC" w:rsidP="002D45E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з/о Филимонова В.Г.</w:t>
            </w:r>
          </w:p>
          <w:p w:rsidR="002D45EC" w:rsidRPr="0052240D" w:rsidRDefault="002D45EC" w:rsidP="002D45E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руководитель по физвоспитанию</w:t>
            </w:r>
          </w:p>
          <w:p w:rsidR="002D45EC" w:rsidRPr="0052240D" w:rsidRDefault="002D45EC" w:rsidP="002D45E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Волгужев А.В.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C" w:rsidRPr="0052240D" w:rsidRDefault="002D45EC" w:rsidP="002D45E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D45EC" w:rsidRPr="0052240D" w:rsidTr="006133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EC" w:rsidRPr="0052240D" w:rsidRDefault="002D45EC" w:rsidP="002D4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EC" w:rsidRPr="0052240D" w:rsidRDefault="002D45EC" w:rsidP="002D45E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Участие в соревнованиях на лыжах </w:t>
            </w:r>
            <w:r w:rsidR="002B0E2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 снегоступах </w:t>
            </w:r>
            <w:r w:rsidRPr="00522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 программе зимней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«С</w:t>
            </w:r>
            <w:r w:rsidRPr="00522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пециальной олимпиады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  <w:r w:rsidRPr="00522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EC" w:rsidRPr="0052240D" w:rsidRDefault="002D45EC" w:rsidP="002D45E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г.Ульяновск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с/к «Динамо»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EC" w:rsidRPr="0052240D" w:rsidRDefault="002D45EC" w:rsidP="002D45E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EC" w:rsidRPr="0052240D" w:rsidRDefault="002D45EC" w:rsidP="002D45E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зам. директора</w:t>
            </w:r>
          </w:p>
          <w:p w:rsidR="002D45EC" w:rsidRPr="0052240D" w:rsidRDefault="002D45EC" w:rsidP="002D45E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Филимончева Ю.В.</w:t>
            </w:r>
          </w:p>
          <w:p w:rsidR="002D45EC" w:rsidRPr="0052240D" w:rsidRDefault="002D45EC" w:rsidP="002D45E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з/о Филимонова В.Г.</w:t>
            </w:r>
          </w:p>
          <w:p w:rsidR="002D45EC" w:rsidRPr="0052240D" w:rsidRDefault="002D45EC" w:rsidP="002D45E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руководитель по физвоспитанию</w:t>
            </w:r>
          </w:p>
          <w:p w:rsidR="002D45EC" w:rsidRPr="0052240D" w:rsidRDefault="002D45EC" w:rsidP="002D45E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Волгужев А.В.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C" w:rsidRPr="0052240D" w:rsidRDefault="002D45EC" w:rsidP="002D45E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B0E27" w:rsidRPr="0052240D" w:rsidTr="006133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27" w:rsidRPr="0052240D" w:rsidRDefault="002B0E27" w:rsidP="002B0E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27" w:rsidRPr="002B0E27" w:rsidRDefault="002B0E27" w:rsidP="002B0E2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E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Тематические занятия и выставки творческих работ, посвящённые Дню 8 марта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27" w:rsidRPr="002B0E27" w:rsidRDefault="002B0E27" w:rsidP="002B0E2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E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РЦ «Подсолнух»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27" w:rsidRPr="002B0E27" w:rsidRDefault="002B0E27" w:rsidP="002B0E2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E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E27" w:rsidRDefault="002B0E27" w:rsidP="002B0E2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E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  <w:p w:rsidR="002B0E27" w:rsidRPr="002B0E27" w:rsidRDefault="002B0E27" w:rsidP="002B0E2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Калашникова Е.В.</w:t>
            </w:r>
          </w:p>
          <w:p w:rsidR="002B0E27" w:rsidRPr="002B0E27" w:rsidRDefault="002B0E27" w:rsidP="002B0E2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E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специалисты</w:t>
            </w:r>
          </w:p>
          <w:p w:rsidR="002B0E27" w:rsidRPr="002B0E27" w:rsidRDefault="002B0E27" w:rsidP="002B0E2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27" w:rsidRPr="0052240D" w:rsidRDefault="002B0E27" w:rsidP="002B0E2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B0E27" w:rsidRPr="0052240D" w:rsidTr="006133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27" w:rsidRPr="0052240D" w:rsidRDefault="002B0E27" w:rsidP="002B0E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27" w:rsidRPr="0052240D" w:rsidRDefault="002B0E27" w:rsidP="002B0E2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Международный день людей с синдромом Дауна «Математическая олимпиада для особых детей»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27" w:rsidRPr="0052240D" w:rsidRDefault="002B0E27" w:rsidP="002B0E2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РЦ «Подсолнух»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27" w:rsidRPr="0052240D" w:rsidRDefault="002B0E27" w:rsidP="002B0E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21 </w:t>
            </w: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март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E27" w:rsidRDefault="002B0E27" w:rsidP="002B0E2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директор Лучникова Т.А.</w:t>
            </w:r>
          </w:p>
          <w:p w:rsidR="002B0E27" w:rsidRPr="0052240D" w:rsidRDefault="002B0E27" w:rsidP="002B0E2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зам. директора </w:t>
            </w:r>
          </w:p>
          <w:p w:rsidR="002B0E27" w:rsidRPr="0052240D" w:rsidRDefault="002B0E27" w:rsidP="002B0E2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Филимончева Ю.В.</w:t>
            </w:r>
          </w:p>
          <w:p w:rsidR="002B0E27" w:rsidRPr="0052240D" w:rsidRDefault="002B0E27" w:rsidP="002B0E2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27" w:rsidRPr="0052240D" w:rsidRDefault="002B0E27" w:rsidP="002B0E2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B0E27" w:rsidRPr="0052240D" w:rsidTr="006133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27" w:rsidRPr="0052240D" w:rsidRDefault="002B0E27" w:rsidP="002B0E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27" w:rsidRPr="0052240D" w:rsidRDefault="002B0E27" w:rsidP="002B0E2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тоговые реабилитационные мероприятия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27" w:rsidRPr="0052240D" w:rsidRDefault="002B0E27" w:rsidP="002B0E2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РЦ «Подсолнух»,</w:t>
            </w:r>
          </w:p>
          <w:p w:rsidR="002B0E27" w:rsidRPr="0052240D" w:rsidRDefault="002B0E27" w:rsidP="002B0E2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площадки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27" w:rsidRPr="0052240D" w:rsidRDefault="002B0E27" w:rsidP="002B0E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E27" w:rsidRPr="0052240D" w:rsidRDefault="002B0E27" w:rsidP="002B0E2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зам. директора </w:t>
            </w:r>
          </w:p>
          <w:p w:rsidR="002B0E27" w:rsidRPr="0052240D" w:rsidRDefault="002B0E27" w:rsidP="002B0E2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Филимончева Ю.В.</w:t>
            </w:r>
          </w:p>
          <w:p w:rsidR="002B0E27" w:rsidRPr="0052240D" w:rsidRDefault="002B0E27" w:rsidP="002B0E2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 Филимонова В.Г.</w:t>
            </w:r>
          </w:p>
          <w:p w:rsidR="002B0E27" w:rsidRDefault="002B0E27" w:rsidP="002B0E2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Наревская И.Н.</w:t>
            </w:r>
          </w:p>
          <w:p w:rsidR="002B0E27" w:rsidRDefault="002B0E27" w:rsidP="002B0E2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E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Калашникова Е.В.</w:t>
            </w:r>
          </w:p>
          <w:p w:rsidR="002B0E27" w:rsidRPr="0052240D" w:rsidRDefault="002B0E27" w:rsidP="002B0E2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специалисты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27" w:rsidRPr="0052240D" w:rsidRDefault="002B0E27" w:rsidP="002B0E2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B0E27" w:rsidRPr="0052240D" w:rsidTr="006133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27" w:rsidRPr="0052240D" w:rsidRDefault="002B0E27" w:rsidP="002B0E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27" w:rsidRPr="002B0E27" w:rsidRDefault="002B0E27" w:rsidP="002B0E2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E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Мероприятие, посвящённое Дню защиты детей</w:t>
            </w:r>
          </w:p>
          <w:p w:rsidR="002B0E27" w:rsidRPr="002B0E27" w:rsidRDefault="002B0E27" w:rsidP="002B0E2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27" w:rsidRPr="002B0E27" w:rsidRDefault="002B0E27" w:rsidP="002B0E2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E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РЦ «Подсолнух»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E27" w:rsidRPr="002B0E27" w:rsidRDefault="002B0E27" w:rsidP="002B0E2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E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 июня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E27" w:rsidRPr="002B0E27" w:rsidRDefault="002B0E27" w:rsidP="002B0E2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E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зам. директора </w:t>
            </w:r>
          </w:p>
          <w:p w:rsidR="002B0E27" w:rsidRPr="002B0E27" w:rsidRDefault="002B0E27" w:rsidP="002B0E2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E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Филимончева Ю.В.</w:t>
            </w:r>
          </w:p>
          <w:p w:rsidR="002B0E27" w:rsidRDefault="002B0E27" w:rsidP="002B0E2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</w:t>
            </w:r>
            <w:r w:rsidRPr="002B0E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Филимонова В.Г.</w:t>
            </w:r>
          </w:p>
          <w:p w:rsidR="006133AE" w:rsidRPr="002B0E27" w:rsidRDefault="006133AE" w:rsidP="002B0E2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Калашникова Е.В.</w:t>
            </w:r>
          </w:p>
          <w:p w:rsidR="002B0E27" w:rsidRPr="002B0E27" w:rsidRDefault="002B0E27" w:rsidP="002B0E2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E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специалисты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27" w:rsidRPr="0052240D" w:rsidRDefault="002B0E27" w:rsidP="002B0E2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03971" w:rsidRPr="0052240D" w:rsidTr="006133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71" w:rsidRPr="0052240D" w:rsidRDefault="00A03971" w:rsidP="00A039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71" w:rsidRPr="002B0E27" w:rsidRDefault="00A03971" w:rsidP="0099156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Участие в Областном </w:t>
            </w:r>
            <w:r w:rsidR="0099156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Гончаров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ском фестивале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71" w:rsidRPr="002B0E27" w:rsidRDefault="00A03971" w:rsidP="00A0397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</w:t>
            </w:r>
            <w:r w:rsidR="0099156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бластной краеведческий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музей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71" w:rsidRPr="002B0E27" w:rsidRDefault="00A03971" w:rsidP="00A0397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18 июня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971" w:rsidRPr="00A03971" w:rsidRDefault="00A03971" w:rsidP="00A0397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0397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зам. директора</w:t>
            </w:r>
          </w:p>
          <w:p w:rsidR="00A03971" w:rsidRPr="00A03971" w:rsidRDefault="00A03971" w:rsidP="00A0397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0397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Филимончева Ю.В.</w:t>
            </w:r>
          </w:p>
          <w:p w:rsidR="00A03971" w:rsidRDefault="00A03971" w:rsidP="00A0397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0397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  <w:p w:rsidR="00A03971" w:rsidRPr="002B0E27" w:rsidRDefault="00A03971" w:rsidP="00A0397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музыкальный руководитель Смирнова С.Л.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71" w:rsidRPr="0052240D" w:rsidRDefault="00A03971" w:rsidP="00A0397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03971" w:rsidRPr="0052240D" w:rsidTr="006133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71" w:rsidRPr="0052240D" w:rsidRDefault="00672A90" w:rsidP="00A039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71" w:rsidRPr="0052240D" w:rsidRDefault="00A03971" w:rsidP="00A0397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Межрегиональный фестиваль социокультурной реабилитации «СКРИптум» - под девизом «От терапии искусством – к творческому развитию личности»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71" w:rsidRPr="002B0E27" w:rsidRDefault="00A03971" w:rsidP="00A0397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E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РЦ «Подсолнух»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71" w:rsidRPr="0052240D" w:rsidRDefault="00A03971" w:rsidP="00A0397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21-22 июня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971" w:rsidRPr="0052240D" w:rsidRDefault="00A03971" w:rsidP="00A0397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директор Лучникова Т.А. </w:t>
            </w: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зам. директора </w:t>
            </w:r>
          </w:p>
          <w:p w:rsidR="00A03971" w:rsidRPr="0052240D" w:rsidRDefault="00A03971" w:rsidP="00A0397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Филимончева Ю.В.</w:t>
            </w:r>
          </w:p>
          <w:p w:rsidR="00A03971" w:rsidRDefault="00A03971" w:rsidP="00A0397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 Филимонова В.Г.</w:t>
            </w:r>
          </w:p>
          <w:p w:rsidR="006133AE" w:rsidRPr="0052240D" w:rsidRDefault="006133AE" w:rsidP="00A0397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Калашникова Е.В.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71" w:rsidRPr="0052240D" w:rsidRDefault="00A03971" w:rsidP="00A0397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72A90" w:rsidRPr="0052240D" w:rsidTr="006133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90" w:rsidRPr="0052240D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90" w:rsidRPr="000D5AE4" w:rsidRDefault="00672A90" w:rsidP="00672A9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E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Участие</w:t>
            </w:r>
            <w:r w:rsidRPr="000D5AE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в соревнованиях по БОЧЧЕ,  плаванию, легкой атлетике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90" w:rsidRPr="000D5AE4" w:rsidRDefault="00672A90" w:rsidP="00672A90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D5AE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Г.Ульяновск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90" w:rsidRPr="000D5AE4" w:rsidRDefault="00672A90" w:rsidP="00672A9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D5AE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90" w:rsidRPr="000D5AE4" w:rsidRDefault="00672A90" w:rsidP="00672A90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D5AE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зам. директора</w:t>
            </w:r>
          </w:p>
          <w:p w:rsidR="00672A90" w:rsidRPr="000D5AE4" w:rsidRDefault="00672A90" w:rsidP="00672A90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D5AE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Филимончева Ю.В.</w:t>
            </w:r>
          </w:p>
          <w:p w:rsidR="00672A90" w:rsidRDefault="00672A90" w:rsidP="00672A90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D5AE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  <w:p w:rsidR="006133AE" w:rsidRPr="000D5AE4" w:rsidRDefault="006133AE" w:rsidP="00672A90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Калашникова Е.В.</w:t>
            </w:r>
          </w:p>
          <w:p w:rsidR="00672A90" w:rsidRPr="000D5AE4" w:rsidRDefault="00672A90" w:rsidP="00672A90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D5AE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руководитель по физвоспитанию</w:t>
            </w:r>
          </w:p>
          <w:p w:rsidR="00672A90" w:rsidRPr="000D5AE4" w:rsidRDefault="00672A90" w:rsidP="00672A90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D5AE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Волгужев А.В. руководитель по физвоспитанию</w:t>
            </w:r>
          </w:p>
          <w:p w:rsidR="00672A90" w:rsidRPr="000D5AE4" w:rsidRDefault="00672A90" w:rsidP="00672A90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D5AE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Коротаев О.А.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90" w:rsidRPr="0052240D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72A90" w:rsidRPr="0052240D" w:rsidTr="006133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90" w:rsidRPr="0052240D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90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Участие в «Третьем тур- слёте для семей с детьми-инвалидами»</w:t>
            </w:r>
          </w:p>
          <w:p w:rsidR="00672A90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72A90" w:rsidRPr="0052240D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90" w:rsidRPr="0052240D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ЦСО «Парус надежды»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90" w:rsidRPr="0052240D" w:rsidRDefault="00672A90" w:rsidP="00672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июль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90" w:rsidRPr="0052240D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директор Лучникова Т.А. </w:t>
            </w: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зам. директора </w:t>
            </w:r>
          </w:p>
          <w:p w:rsidR="00672A90" w:rsidRPr="0052240D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Филимончева Ю.В.</w:t>
            </w:r>
          </w:p>
          <w:p w:rsidR="00672A90" w:rsidRDefault="00672A90" w:rsidP="00672A9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 Филимонова В.Г.</w:t>
            </w:r>
          </w:p>
          <w:p w:rsidR="006133AE" w:rsidRPr="0052240D" w:rsidRDefault="006133AE" w:rsidP="00672A9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Калашникова Е.В.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90" w:rsidRPr="0052240D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72A90" w:rsidRPr="0052240D" w:rsidTr="006133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90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90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Научно-практическая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конференция «Современные направления медицинской реабилитации детей и молодых инвалидов с нарушением движения»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90" w:rsidRPr="002B0E27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E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РЦ «Подсолнух»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90" w:rsidRDefault="00672A90" w:rsidP="00672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90" w:rsidRPr="0052240D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директор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Лучникова Т.А. </w:t>
            </w: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зам. директора </w:t>
            </w:r>
          </w:p>
          <w:p w:rsidR="00672A90" w:rsidRPr="0052240D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Филимончева Ю.В.</w:t>
            </w:r>
          </w:p>
          <w:p w:rsidR="00672A90" w:rsidRPr="0052240D" w:rsidRDefault="00672A90" w:rsidP="00672A9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 Тимошина С.В.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90" w:rsidRPr="0052240D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72A90" w:rsidRPr="0052240D" w:rsidTr="006133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90" w:rsidRPr="0052240D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90" w:rsidRPr="0052240D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Мероприятия в рамках Декады инвалидов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90" w:rsidRPr="0052240D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РЦ «Подсолнух»  и др. площадках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90" w:rsidRPr="0052240D" w:rsidRDefault="00672A90" w:rsidP="00672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90" w:rsidRPr="0052240D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зам. директора </w:t>
            </w:r>
          </w:p>
          <w:p w:rsidR="00672A90" w:rsidRPr="0052240D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Филимончева Ю.В.</w:t>
            </w:r>
          </w:p>
          <w:p w:rsidR="00672A90" w:rsidRPr="0052240D" w:rsidRDefault="00672A90" w:rsidP="00672A9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 Филимонова В.Г.</w:t>
            </w:r>
          </w:p>
          <w:p w:rsidR="00672A90" w:rsidRDefault="00672A90" w:rsidP="00672A9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Наревская И.Н.</w:t>
            </w:r>
          </w:p>
          <w:p w:rsidR="006133AE" w:rsidRDefault="006133AE" w:rsidP="00672A9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Калашникова Е.В.</w:t>
            </w:r>
          </w:p>
          <w:p w:rsidR="00672A90" w:rsidRPr="0052240D" w:rsidRDefault="00672A90" w:rsidP="00672A9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специалисты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90" w:rsidRPr="0052240D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72A90" w:rsidRPr="0052240D" w:rsidTr="006133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90" w:rsidRPr="0052240D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90" w:rsidRPr="0052240D" w:rsidRDefault="006133AE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Новогодние </w:t>
            </w:r>
            <w:r w:rsidR="00672A90"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итоговые реабилитационные мероприятия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90" w:rsidRPr="0052240D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РЦ «Подсолнух»,</w:t>
            </w:r>
          </w:p>
          <w:p w:rsidR="00672A90" w:rsidRPr="0052240D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площадки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90" w:rsidRPr="0052240D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90" w:rsidRPr="0052240D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зам. директора </w:t>
            </w:r>
          </w:p>
          <w:p w:rsidR="00672A90" w:rsidRPr="0052240D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Филимончева Ю.В.</w:t>
            </w:r>
          </w:p>
          <w:p w:rsidR="00672A90" w:rsidRPr="0052240D" w:rsidRDefault="00672A90" w:rsidP="00672A9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 Филимонова В.Г.</w:t>
            </w:r>
          </w:p>
          <w:p w:rsidR="00672A90" w:rsidRDefault="00672A90" w:rsidP="00672A9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Наревская И.Н.</w:t>
            </w:r>
          </w:p>
          <w:p w:rsidR="00672A90" w:rsidRDefault="00672A90" w:rsidP="00672A9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Тимошина С.В.</w:t>
            </w:r>
          </w:p>
          <w:p w:rsidR="00672A90" w:rsidRDefault="00672A90" w:rsidP="00672A9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Калашникова Е.В.</w:t>
            </w:r>
          </w:p>
          <w:p w:rsidR="00672A90" w:rsidRPr="0052240D" w:rsidRDefault="00672A90" w:rsidP="00672A9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специалисты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90" w:rsidRPr="0052240D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72A90" w:rsidRPr="0052240D" w:rsidTr="006133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90" w:rsidRPr="0052240D" w:rsidRDefault="000811D3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90" w:rsidRPr="0052240D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Открытые занятия, выставки творческих работ, посещение учреждений культуры в рамках празднования социально-значимых дат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90" w:rsidRPr="0052240D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РЦ, учреждения культуры, спорта,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90" w:rsidRPr="0052240D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90" w:rsidRPr="0052240D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зам. директора </w:t>
            </w:r>
          </w:p>
          <w:p w:rsidR="00672A90" w:rsidRPr="0052240D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Филимончева Ю.В.</w:t>
            </w:r>
          </w:p>
          <w:p w:rsidR="00672A90" w:rsidRPr="0052240D" w:rsidRDefault="00672A90" w:rsidP="00672A9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 Филимонова В.Г.</w:t>
            </w:r>
          </w:p>
          <w:p w:rsidR="00672A90" w:rsidRDefault="00672A90" w:rsidP="00672A9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Наревская И.Н.</w:t>
            </w:r>
          </w:p>
          <w:p w:rsidR="00672A90" w:rsidRDefault="00672A90" w:rsidP="00672A9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2A9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Калашникова Е.В.</w:t>
            </w:r>
          </w:p>
          <w:p w:rsidR="00672A90" w:rsidRPr="0052240D" w:rsidRDefault="00672A90" w:rsidP="00672A9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240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специалисты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90" w:rsidRPr="0052240D" w:rsidRDefault="00672A90" w:rsidP="00672A9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133AE" w:rsidRPr="0052240D" w:rsidTr="006133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AE" w:rsidRPr="0052240D" w:rsidRDefault="000811D3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Организация выставок творческих работ, посвящённых:</w:t>
            </w:r>
          </w:p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-папам (23 февраля);</w:t>
            </w:r>
          </w:p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-мамам (8 марта);</w:t>
            </w:r>
          </w:p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-«Мой волшебный мир» (итоговые мероприятия);</w:t>
            </w:r>
          </w:p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-«Новогодняя сказка» (итоговые мероприятия).</w:t>
            </w:r>
          </w:p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РЦ</w:t>
            </w:r>
          </w:p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«Подсолнух»,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20 февраля</w:t>
            </w:r>
          </w:p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 марта</w:t>
            </w:r>
          </w:p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15 мая</w:t>
            </w:r>
          </w:p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15 декабря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зам. директора </w:t>
            </w:r>
          </w:p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Филимончева Ю.В.</w:t>
            </w:r>
          </w:p>
          <w:p w:rsid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  <w:p w:rsid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Наревская И.Н.</w:t>
            </w:r>
          </w:p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Калашникова Е.В.</w:t>
            </w:r>
          </w:p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специалисты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AE" w:rsidRPr="0052240D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811D3" w:rsidRPr="0052240D" w:rsidTr="006133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D3" w:rsidRDefault="000811D3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D3" w:rsidRPr="006133AE" w:rsidRDefault="000811D3" w:rsidP="000811D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Мероприятия для семей с детьми-инвалидами «Под покровом Ксении Петербургской» в рамках Десятилетия Добра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D3" w:rsidRPr="006133AE" w:rsidRDefault="000811D3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Храмовый комплекс с. Арское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D3" w:rsidRPr="006133AE" w:rsidRDefault="000811D3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D3" w:rsidRDefault="000811D3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директор Лучникова Т.А.</w:t>
            </w:r>
          </w:p>
          <w:p w:rsidR="000811D3" w:rsidRPr="006133AE" w:rsidRDefault="000811D3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Наревская И.Н.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D3" w:rsidRPr="0052240D" w:rsidRDefault="000811D3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bookmarkEnd w:id="0"/>
    </w:tbl>
    <w:p w:rsidR="0052240D" w:rsidRDefault="0052240D" w:rsidP="0052240D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811D3" w:rsidRDefault="000811D3" w:rsidP="0052240D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811D3" w:rsidRDefault="000811D3" w:rsidP="0052240D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811D3" w:rsidRDefault="000811D3" w:rsidP="0052240D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4069B" w:rsidRPr="00C4069B" w:rsidRDefault="00C4069B" w:rsidP="00C4069B">
      <w:pPr>
        <w:suppressAutoHyphens/>
        <w:spacing w:after="0" w:line="240" w:lineRule="auto"/>
        <w:ind w:hanging="284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4069B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Раздел 4. Организационно-методическое и информационное обеспечение</w:t>
      </w:r>
      <w:r w:rsidR="00574593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 xml:space="preserve"> (работа Ресурсного центра)</w:t>
      </w:r>
    </w:p>
    <w:p w:rsidR="00C4069B" w:rsidRPr="00C4069B" w:rsidRDefault="00C4069B" w:rsidP="00C4069B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C4069B" w:rsidRPr="00C4069B" w:rsidRDefault="00C4069B" w:rsidP="00C4069B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C4069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4.1. Основные направления методической деятельности</w:t>
      </w:r>
    </w:p>
    <w:p w:rsidR="00C4069B" w:rsidRPr="00C4069B" w:rsidRDefault="00C4069B" w:rsidP="00C4069B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C4069B" w:rsidRPr="00C4069B" w:rsidRDefault="00C4069B" w:rsidP="00C406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069B">
        <w:rPr>
          <w:rFonts w:ascii="Times New Roman" w:eastAsia="Times New Roman" w:hAnsi="Times New Roman" w:cs="Times New Roman"/>
          <w:sz w:val="28"/>
          <w:szCs w:val="28"/>
          <w:lang w:eastAsia="zh-CN"/>
        </w:rPr>
        <w:t>●</w:t>
      </w:r>
      <w:r w:rsidRPr="00C4069B">
        <w:rPr>
          <w:rFonts w:ascii="Times New Roman" w:eastAsia="SimSun" w:hAnsi="Times New Roman" w:cs="Times New Roman"/>
          <w:sz w:val="28"/>
          <w:szCs w:val="28"/>
          <w:lang w:eastAsia="zh-CN"/>
        </w:rPr>
        <w:t>Подготовка методических рекомендаций по основным реабилитационным направлениям</w:t>
      </w:r>
    </w:p>
    <w:p w:rsidR="00C4069B" w:rsidRPr="00C4069B" w:rsidRDefault="00C4069B" w:rsidP="00C406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069B">
        <w:rPr>
          <w:rFonts w:ascii="Times New Roman" w:eastAsia="Times New Roman" w:hAnsi="Times New Roman" w:cs="Times New Roman"/>
          <w:sz w:val="28"/>
          <w:szCs w:val="28"/>
          <w:lang w:eastAsia="zh-CN"/>
        </w:rPr>
        <w:t>●</w:t>
      </w:r>
      <w:r w:rsidRPr="00C4069B">
        <w:rPr>
          <w:rFonts w:ascii="Times New Roman" w:eastAsia="SimSun" w:hAnsi="Times New Roman" w:cs="Times New Roman"/>
          <w:sz w:val="28"/>
          <w:szCs w:val="28"/>
          <w:lang w:eastAsia="zh-CN"/>
        </w:rPr>
        <w:t>Подготовка социальных проектов</w:t>
      </w:r>
    </w:p>
    <w:p w:rsidR="00C4069B" w:rsidRPr="00C4069B" w:rsidRDefault="00C4069B" w:rsidP="00C406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069B">
        <w:rPr>
          <w:rFonts w:ascii="Times New Roman" w:eastAsia="Times New Roman" w:hAnsi="Times New Roman" w:cs="Times New Roman"/>
          <w:sz w:val="28"/>
          <w:szCs w:val="28"/>
          <w:lang w:eastAsia="zh-CN"/>
        </w:rPr>
        <w:t>●</w:t>
      </w:r>
      <w:r w:rsidRPr="00C4069B">
        <w:rPr>
          <w:rFonts w:ascii="Times New Roman" w:eastAsia="SimSun" w:hAnsi="Times New Roman" w:cs="Times New Roman"/>
          <w:sz w:val="28"/>
          <w:szCs w:val="28"/>
          <w:lang w:eastAsia="zh-CN"/>
        </w:rPr>
        <w:t>Повышение методической квалификации персонала (помощь в разработке и защите программ, подготовка и посещение открытых занятий)</w:t>
      </w:r>
    </w:p>
    <w:p w:rsidR="00C4069B" w:rsidRPr="00C4069B" w:rsidRDefault="00C4069B" w:rsidP="00C406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069B">
        <w:rPr>
          <w:rFonts w:ascii="Times New Roman" w:eastAsia="Times New Roman" w:hAnsi="Times New Roman" w:cs="Times New Roman"/>
          <w:sz w:val="28"/>
          <w:szCs w:val="28"/>
          <w:lang w:eastAsia="zh-CN"/>
        </w:rPr>
        <w:t>●</w:t>
      </w:r>
      <w:r w:rsidRPr="00C406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Подготовка статей к публикациям в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методических сборниках</w:t>
      </w:r>
    </w:p>
    <w:p w:rsidR="00C4069B" w:rsidRPr="00C4069B" w:rsidRDefault="00C4069B" w:rsidP="00C406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069B">
        <w:rPr>
          <w:rFonts w:ascii="Times New Roman" w:eastAsia="Times New Roman" w:hAnsi="Times New Roman" w:cs="Times New Roman"/>
          <w:sz w:val="28"/>
          <w:szCs w:val="28"/>
          <w:lang w:eastAsia="zh-CN"/>
        </w:rPr>
        <w:t>●</w:t>
      </w:r>
      <w:r w:rsidRPr="00C406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Подготовка информационных буклетов по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основным</w:t>
      </w:r>
      <w:r w:rsidRPr="00C406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направлениям деятельности </w:t>
      </w:r>
    </w:p>
    <w:p w:rsidR="00C4069B" w:rsidRPr="00C4069B" w:rsidRDefault="00C4069B" w:rsidP="00C406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069B">
        <w:rPr>
          <w:rFonts w:ascii="Times New Roman" w:eastAsia="Times New Roman" w:hAnsi="Times New Roman" w:cs="Times New Roman"/>
          <w:sz w:val="28"/>
          <w:szCs w:val="28"/>
          <w:lang w:eastAsia="zh-CN"/>
        </w:rPr>
        <w:t>●</w:t>
      </w:r>
      <w:r w:rsidRPr="00C4069B">
        <w:rPr>
          <w:rFonts w:ascii="Times New Roman" w:eastAsia="SimSun" w:hAnsi="Times New Roman" w:cs="Times New Roman"/>
          <w:sz w:val="28"/>
          <w:szCs w:val="28"/>
          <w:lang w:eastAsia="zh-CN"/>
        </w:rPr>
        <w:t>Подготовка и проведение МО специалистов</w:t>
      </w:r>
    </w:p>
    <w:p w:rsidR="00C4069B" w:rsidRPr="00C4069B" w:rsidRDefault="00C4069B" w:rsidP="00C406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069B">
        <w:rPr>
          <w:rFonts w:ascii="Times New Roman" w:eastAsia="Times New Roman" w:hAnsi="Times New Roman" w:cs="Times New Roman"/>
          <w:sz w:val="28"/>
          <w:szCs w:val="28"/>
          <w:lang w:eastAsia="zh-CN"/>
        </w:rPr>
        <w:t>●</w:t>
      </w:r>
      <w:r w:rsidRPr="00C4069B">
        <w:rPr>
          <w:rFonts w:ascii="Times New Roman" w:eastAsia="SimSun" w:hAnsi="Times New Roman" w:cs="Times New Roman"/>
          <w:sz w:val="28"/>
          <w:szCs w:val="28"/>
          <w:lang w:eastAsia="zh-CN"/>
        </w:rPr>
        <w:t>Консультац</w:t>
      </w:r>
      <w:r w:rsidR="00DA7F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ии для специалистов учреждений </w:t>
      </w:r>
      <w:r w:rsidRPr="00C4069B">
        <w:rPr>
          <w:rFonts w:ascii="Times New Roman" w:eastAsia="SimSun" w:hAnsi="Times New Roman" w:cs="Times New Roman"/>
          <w:sz w:val="28"/>
          <w:szCs w:val="28"/>
          <w:lang w:eastAsia="zh-CN"/>
        </w:rPr>
        <w:t>образования, социальной защиты и др. по организации работы с несовершеннолетними с ограниченными возможностями здоровья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 проведение межведомственных МО специалистов</w:t>
      </w:r>
      <w:r w:rsidRPr="00C4069B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C4069B" w:rsidRPr="00C4069B" w:rsidRDefault="00C4069B" w:rsidP="00C4069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069B">
        <w:rPr>
          <w:rFonts w:ascii="Times New Roman" w:eastAsia="Times New Roman" w:hAnsi="Times New Roman" w:cs="Times New Roman"/>
          <w:sz w:val="28"/>
          <w:szCs w:val="28"/>
          <w:lang w:eastAsia="zh-CN"/>
        </w:rPr>
        <w:t>●</w:t>
      </w:r>
      <w:r w:rsidRPr="00C4069B">
        <w:rPr>
          <w:rFonts w:ascii="Times New Roman" w:eastAsia="SimSun" w:hAnsi="Times New Roman" w:cs="Times New Roman"/>
          <w:sz w:val="28"/>
          <w:szCs w:val="28"/>
          <w:lang w:eastAsia="zh-CN"/>
        </w:rPr>
        <w:t>Организация совместной работы с родительскими сообществами по изучению опыта воспитан</w:t>
      </w:r>
      <w:r w:rsidR="00F1227C">
        <w:rPr>
          <w:rFonts w:ascii="Times New Roman" w:eastAsia="SimSun" w:hAnsi="Times New Roman" w:cs="Times New Roman"/>
          <w:sz w:val="28"/>
          <w:szCs w:val="28"/>
          <w:lang w:eastAsia="zh-CN"/>
        </w:rPr>
        <w:t>ия особого ребенка и современным технологиям</w:t>
      </w:r>
      <w:r w:rsidRPr="00C406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реабилитации.</w:t>
      </w:r>
    </w:p>
    <w:p w:rsidR="00C4069B" w:rsidRPr="00C4069B" w:rsidRDefault="00C4069B" w:rsidP="00C4069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4069B" w:rsidRPr="00C4069B" w:rsidRDefault="00C4069B" w:rsidP="00C4069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C4069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4.2. </w:t>
      </w:r>
      <w:r w:rsidR="00574593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Методические объединения</w:t>
      </w:r>
      <w:r w:rsidRPr="00C4069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</w:p>
    <w:tbl>
      <w:tblPr>
        <w:tblW w:w="976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5761"/>
        <w:gridCol w:w="2727"/>
      </w:tblGrid>
      <w:tr w:rsidR="000D6C69" w:rsidRPr="006133AE" w:rsidTr="000D6C6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69" w:rsidRPr="000D6C69" w:rsidRDefault="000D6C69" w:rsidP="00C951E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C6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69" w:rsidRPr="000D6C69" w:rsidRDefault="000D6C69" w:rsidP="000D6C6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C6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Обсуждение программ психолого-педагогической реабилитации на период сентябрь-декабрь 2018 года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C69" w:rsidRPr="000D6C69" w:rsidRDefault="000D6C69" w:rsidP="000D6C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C6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зам. директора</w:t>
            </w:r>
          </w:p>
          <w:p w:rsidR="000D6C69" w:rsidRPr="000D6C69" w:rsidRDefault="000D6C69" w:rsidP="000D6C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C6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Филимончева Ю.В.</w:t>
            </w:r>
          </w:p>
          <w:p w:rsidR="000D6C69" w:rsidRPr="000D6C69" w:rsidRDefault="000D6C69" w:rsidP="000D6C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C6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  <w:p w:rsidR="000D6C69" w:rsidRPr="000D6C69" w:rsidRDefault="000D6C69" w:rsidP="000D6C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C6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з/о Тимошина С.В.</w:t>
            </w:r>
          </w:p>
          <w:p w:rsidR="000D6C69" w:rsidRPr="000D6C69" w:rsidRDefault="000D6C69" w:rsidP="000D6C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C6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специалисты</w:t>
            </w:r>
          </w:p>
        </w:tc>
      </w:tr>
      <w:tr w:rsidR="000D6C69" w:rsidRPr="006133AE" w:rsidTr="000D6C6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69" w:rsidRPr="000D6C69" w:rsidRDefault="000D6C69" w:rsidP="00C951E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69" w:rsidRPr="000D6C69" w:rsidRDefault="000D6C69" w:rsidP="000D6C6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C6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Заслушивание специалистов по разрабатываемым методическим темам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C69" w:rsidRPr="000D6C69" w:rsidRDefault="000D6C69" w:rsidP="000D6C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C6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з/о</w:t>
            </w:r>
          </w:p>
        </w:tc>
      </w:tr>
      <w:tr w:rsidR="000D6C69" w:rsidRPr="006133AE" w:rsidTr="000D6C6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69" w:rsidRPr="000D6C69" w:rsidRDefault="000D6C69" w:rsidP="000D6C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C6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69" w:rsidRPr="000D6C69" w:rsidRDefault="000D6C69" w:rsidP="000D6C6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C6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Утверждение методических разработок итоговых  реабилитационных (новогодних) мероприятий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C69" w:rsidRPr="000D6C69" w:rsidRDefault="000D6C69" w:rsidP="000D6C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C6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зам. директора</w:t>
            </w:r>
          </w:p>
          <w:p w:rsidR="000D6C69" w:rsidRPr="000D6C69" w:rsidRDefault="000D6C69" w:rsidP="000D6C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C6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Филимончева Ю.В.</w:t>
            </w:r>
          </w:p>
          <w:p w:rsidR="000D6C69" w:rsidRPr="000D6C69" w:rsidRDefault="000D6C69" w:rsidP="000D6C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C6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з/о  Филимонова В.Г.</w:t>
            </w:r>
          </w:p>
          <w:p w:rsidR="000D6C69" w:rsidRPr="000D6C69" w:rsidRDefault="000D6C69" w:rsidP="000D6C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C6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специалисты</w:t>
            </w:r>
          </w:p>
        </w:tc>
      </w:tr>
      <w:tr w:rsidR="000D6C69" w:rsidRPr="006133AE" w:rsidTr="000D6C6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69" w:rsidRPr="000D6C69" w:rsidRDefault="000D6C69" w:rsidP="000D6C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69" w:rsidRPr="000D6C69" w:rsidRDefault="000D6C69" w:rsidP="000D6C6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C69" w:rsidRPr="000D6C69" w:rsidRDefault="000D6C69" w:rsidP="000D6C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0D6C69" w:rsidRPr="006133AE" w:rsidTr="000D6C6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69" w:rsidRPr="000D6C69" w:rsidRDefault="000D6C69" w:rsidP="000D6C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C6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69" w:rsidRPr="000D6C69" w:rsidRDefault="000D6C69" w:rsidP="000D6C6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C6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Обсуждение итогов программ психолого-педагогической реабилитации за период сентябрь-декабрь 2018 года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C69" w:rsidRPr="000D6C69" w:rsidRDefault="000D6C69" w:rsidP="000D6C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C6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зам. директора</w:t>
            </w:r>
          </w:p>
          <w:p w:rsidR="000D6C69" w:rsidRPr="000D6C69" w:rsidRDefault="000D6C69" w:rsidP="000D6C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C6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Филимончева Ю.В.</w:t>
            </w:r>
          </w:p>
          <w:p w:rsidR="000D6C69" w:rsidRPr="000D6C69" w:rsidRDefault="000D6C69" w:rsidP="000D6C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C6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з/о  Филимонова В.Г.</w:t>
            </w:r>
          </w:p>
          <w:p w:rsidR="000D6C69" w:rsidRPr="000D6C69" w:rsidRDefault="000D6C69" w:rsidP="000D6C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C6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специалисты</w:t>
            </w:r>
          </w:p>
        </w:tc>
      </w:tr>
      <w:tr w:rsidR="000D6C69" w:rsidRPr="006133AE" w:rsidTr="000D6C6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69" w:rsidRPr="000D6C69" w:rsidRDefault="000D6C69" w:rsidP="000D6C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0D6C69" w:rsidRPr="000D6C69" w:rsidRDefault="000D6C69" w:rsidP="000D6C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0D6C69" w:rsidRPr="000D6C69" w:rsidRDefault="000D6C69" w:rsidP="000D6C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C6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2 квартал</w:t>
            </w:r>
          </w:p>
          <w:p w:rsidR="000D6C69" w:rsidRPr="000D6C69" w:rsidRDefault="000D6C69" w:rsidP="000D6C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0D6C69" w:rsidRPr="000D6C69" w:rsidRDefault="000D6C69" w:rsidP="000D6C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0D6C69" w:rsidRPr="000D6C69" w:rsidRDefault="000D6C69" w:rsidP="000D6C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0D6C69" w:rsidRPr="000D6C69" w:rsidRDefault="000D6C69" w:rsidP="000D6C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0D6C69" w:rsidRPr="000D6C69" w:rsidRDefault="000D6C69" w:rsidP="000D6C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0D6C69" w:rsidRPr="000D6C69" w:rsidRDefault="000D6C69" w:rsidP="000D6C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C6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3 квартал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69" w:rsidRPr="000D6C69" w:rsidRDefault="000D6C69" w:rsidP="000D6C69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C6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Медицинские врачебно-сестринские конференции:</w:t>
            </w:r>
          </w:p>
          <w:p w:rsidR="000D6C69" w:rsidRPr="000D6C69" w:rsidRDefault="000D6C69" w:rsidP="000D6C69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0D6C69" w:rsidRPr="000D6C69" w:rsidRDefault="000D6C69" w:rsidP="000D6C69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C6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БОС  стабилоплатформа в коррекции двигательных и когнитивных нарушений у детей.</w:t>
            </w:r>
          </w:p>
          <w:p w:rsidR="000D6C69" w:rsidRPr="000D6C69" w:rsidRDefault="000D6C69" w:rsidP="000D6C69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0D6C69" w:rsidRPr="000D6C69" w:rsidRDefault="000D6C69" w:rsidP="000D6C69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0D6C69" w:rsidRPr="000D6C69" w:rsidRDefault="000D6C69" w:rsidP="000D6C69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0D6C69" w:rsidRPr="000D6C69" w:rsidRDefault="000D6C69" w:rsidP="000D6C69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C6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Водолечение в реабилитации двигательных нарушений у детей.  </w:t>
            </w:r>
          </w:p>
          <w:p w:rsidR="000D6C69" w:rsidRPr="000D6C69" w:rsidRDefault="000D6C69" w:rsidP="000D6C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C69" w:rsidRPr="000D6C69" w:rsidRDefault="000D6C69" w:rsidP="000D6C69">
            <w:pPr>
              <w:spacing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0D6C69" w:rsidRPr="000D6C69" w:rsidRDefault="000D6C69" w:rsidP="000D6C69">
            <w:pPr>
              <w:spacing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0D6C69" w:rsidRPr="000D6C69" w:rsidRDefault="000D6C69" w:rsidP="000D6C69">
            <w:pPr>
              <w:spacing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C6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ТимошинаС.В. </w:t>
            </w:r>
          </w:p>
          <w:p w:rsidR="000D6C69" w:rsidRPr="000D6C69" w:rsidRDefault="000D6C69" w:rsidP="000D6C69">
            <w:pPr>
              <w:spacing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C6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Куварина Т.Н.</w:t>
            </w:r>
          </w:p>
          <w:p w:rsidR="000D6C69" w:rsidRPr="000D6C69" w:rsidRDefault="000D6C69" w:rsidP="000D6C69">
            <w:pPr>
              <w:spacing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C6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Тришина Е.В.</w:t>
            </w:r>
          </w:p>
          <w:p w:rsidR="000D6C69" w:rsidRPr="000D6C69" w:rsidRDefault="000D6C69" w:rsidP="000D6C69">
            <w:pPr>
              <w:spacing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C6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педагог-психолог</w:t>
            </w:r>
          </w:p>
          <w:p w:rsidR="000D6C69" w:rsidRPr="000D6C69" w:rsidRDefault="000D6C69" w:rsidP="000D6C69">
            <w:pPr>
              <w:spacing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0D6C69" w:rsidRPr="000D6C69" w:rsidRDefault="000D6C69" w:rsidP="000D6C69">
            <w:pPr>
              <w:spacing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C6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Куварина Т.Н.</w:t>
            </w:r>
          </w:p>
          <w:p w:rsidR="000D6C69" w:rsidRPr="000D6C69" w:rsidRDefault="000D6C69" w:rsidP="000D6C69">
            <w:pPr>
              <w:spacing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D6C6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Волгужев А.</w:t>
            </w:r>
          </w:p>
        </w:tc>
      </w:tr>
      <w:tr w:rsidR="006133AE" w:rsidRPr="006133AE" w:rsidTr="003929B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AE" w:rsidRPr="006133AE" w:rsidRDefault="006133AE" w:rsidP="006133A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 xml:space="preserve">Месяц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AE" w:rsidRPr="006133AE" w:rsidRDefault="006133AE" w:rsidP="006133A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AE" w:rsidRPr="006133AE" w:rsidRDefault="006133AE" w:rsidP="006133A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Ответственный</w:t>
            </w:r>
          </w:p>
        </w:tc>
      </w:tr>
      <w:tr w:rsidR="006133AE" w:rsidRPr="006133AE" w:rsidTr="003929B2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33AE" w:rsidRPr="006133AE" w:rsidRDefault="006133AE" w:rsidP="006133A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Утверждение плана методической работы на 2018 год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зам. директора</w:t>
            </w:r>
          </w:p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Филимончева Ю.В.</w:t>
            </w:r>
          </w:p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  <w:p w:rsid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Наревская И.Н.</w:t>
            </w:r>
          </w:p>
          <w:p w:rsidR="00991569" w:rsidRDefault="00991569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Тимошина С.В.</w:t>
            </w:r>
          </w:p>
          <w:p w:rsidR="00991569" w:rsidRPr="006133AE" w:rsidRDefault="00991569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Калашникова Е.В.</w:t>
            </w:r>
          </w:p>
        </w:tc>
      </w:tr>
      <w:tr w:rsidR="00991569" w:rsidRPr="006133AE" w:rsidTr="003929B2"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569" w:rsidRPr="006133AE" w:rsidRDefault="00991569" w:rsidP="009915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ED7D31"/>
                <w:sz w:val="24"/>
                <w:szCs w:val="24"/>
                <w:lang w:eastAsia="zh-CN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69" w:rsidRPr="006133AE" w:rsidRDefault="00991569" w:rsidP="0099156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Утверждение социальных проектов для  участия в областном конкурсе профессионального мастерства «Лучший  работник системы социальной защиты населения Ульяновской области»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69" w:rsidRPr="006133AE" w:rsidRDefault="00991569" w:rsidP="0099156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зам. директора</w:t>
            </w:r>
          </w:p>
          <w:p w:rsidR="00991569" w:rsidRPr="006133AE" w:rsidRDefault="00991569" w:rsidP="0099156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Филимончева Ю.В.</w:t>
            </w:r>
          </w:p>
          <w:p w:rsidR="00991569" w:rsidRPr="006133AE" w:rsidRDefault="00991569" w:rsidP="0099156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  <w:p w:rsidR="00991569" w:rsidRDefault="00991569" w:rsidP="0099156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Наревская И.Н.</w:t>
            </w:r>
          </w:p>
          <w:p w:rsidR="00991569" w:rsidRDefault="00991569" w:rsidP="0099156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Тимошина С.В.</w:t>
            </w:r>
          </w:p>
          <w:p w:rsidR="00991569" w:rsidRPr="006133AE" w:rsidRDefault="00991569" w:rsidP="0099156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Калашникова Е.В.</w:t>
            </w:r>
          </w:p>
        </w:tc>
      </w:tr>
      <w:tr w:rsidR="006133AE" w:rsidRPr="006133AE" w:rsidTr="003929B2">
        <w:trPr>
          <w:trHeight w:val="8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33AE" w:rsidRPr="006133AE" w:rsidRDefault="006133AE" w:rsidP="006133A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ED7D31"/>
                <w:sz w:val="24"/>
                <w:szCs w:val="24"/>
                <w:lang w:eastAsia="zh-CN"/>
              </w:rPr>
            </w:pPr>
          </w:p>
        </w:tc>
        <w:tc>
          <w:tcPr>
            <w:tcW w:w="5761" w:type="dxa"/>
            <w:tcBorders>
              <w:left w:val="single" w:sz="4" w:space="0" w:color="000000"/>
            </w:tcBorders>
            <w:shd w:val="clear" w:color="auto" w:fill="auto"/>
          </w:tcPr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Обсуждение программ психолого-педагогической реабилитации на период январь-май 2018 года</w:t>
            </w:r>
          </w:p>
        </w:tc>
        <w:tc>
          <w:tcPr>
            <w:tcW w:w="27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зам. директора</w:t>
            </w:r>
          </w:p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Филимончева Ю.В.</w:t>
            </w:r>
          </w:p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Тимошина С.В.</w:t>
            </w:r>
          </w:p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специалисты</w:t>
            </w:r>
          </w:p>
        </w:tc>
      </w:tr>
      <w:tr w:rsidR="006133AE" w:rsidRPr="006133AE" w:rsidTr="000811D3">
        <w:trPr>
          <w:trHeight w:val="6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33AE" w:rsidRPr="006133AE" w:rsidRDefault="006133AE" w:rsidP="006133A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Заслушивание специалистов по разрабатываемым методическим темам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3AE" w:rsidRPr="006133AE" w:rsidRDefault="00991569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</w:t>
            </w:r>
          </w:p>
        </w:tc>
      </w:tr>
      <w:tr w:rsidR="006133AE" w:rsidRPr="006133AE" w:rsidTr="000811D3">
        <w:trPr>
          <w:trHeight w:val="119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AE" w:rsidRPr="006133AE" w:rsidRDefault="006133AE" w:rsidP="006133A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Утверждение программ комплексной реабилитации на летний реабилитационный период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зам. директора</w:t>
            </w:r>
          </w:p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Филимончева Ю.В.</w:t>
            </w:r>
          </w:p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Тимошина С.В.</w:t>
            </w:r>
          </w:p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специалисты</w:t>
            </w:r>
          </w:p>
        </w:tc>
      </w:tr>
      <w:tr w:rsidR="006133AE" w:rsidRPr="006133AE" w:rsidTr="000811D3">
        <w:trPr>
          <w:trHeight w:val="119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AE" w:rsidRPr="006133AE" w:rsidRDefault="006133AE" w:rsidP="006133A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Обсуждение итогов программ психолого-педагогической реабилитации за период январь-май 2018 года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зам. директора</w:t>
            </w:r>
          </w:p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Филимончева Ю.В.</w:t>
            </w:r>
          </w:p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Филимонова В.Г.</w:t>
            </w:r>
          </w:p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Тимошина С.В.</w:t>
            </w:r>
          </w:p>
          <w:p w:rsidR="006133AE" w:rsidRPr="006133AE" w:rsidRDefault="006133AE" w:rsidP="006133A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специалисты</w:t>
            </w:r>
          </w:p>
        </w:tc>
      </w:tr>
      <w:tr w:rsidR="00991569" w:rsidRPr="006133AE" w:rsidTr="00991569">
        <w:trPr>
          <w:trHeight w:val="8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69" w:rsidRPr="006133AE" w:rsidRDefault="00991569" w:rsidP="009915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91569" w:rsidRPr="006133AE" w:rsidRDefault="00991569" w:rsidP="0099156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Заслушивание специалистов отд. Социокультурной реабилитации в Заволжском р-не по разрабатываемым темам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69" w:rsidRPr="006133AE" w:rsidRDefault="00991569" w:rsidP="0099156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зам. директора</w:t>
            </w:r>
          </w:p>
          <w:p w:rsidR="00991569" w:rsidRPr="006133AE" w:rsidRDefault="00991569" w:rsidP="0099156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133A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Филимончева Ю.В.</w:t>
            </w:r>
          </w:p>
          <w:p w:rsidR="00991569" w:rsidRPr="006133AE" w:rsidRDefault="00991569" w:rsidP="0099156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з/о Калашникова Е.В.</w:t>
            </w:r>
          </w:p>
        </w:tc>
      </w:tr>
    </w:tbl>
    <w:p w:rsidR="00C4069B" w:rsidRPr="00C4069B" w:rsidRDefault="00C4069B" w:rsidP="00C4069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C4069B" w:rsidRPr="00C4069B" w:rsidRDefault="00C4069B" w:rsidP="00C4069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</w:p>
    <w:p w:rsidR="00C4069B" w:rsidRPr="00093763" w:rsidRDefault="00C4069B" w:rsidP="00093763">
      <w:pPr>
        <w:pStyle w:val="a7"/>
        <w:numPr>
          <w:ilvl w:val="1"/>
          <w:numId w:val="12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093763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Темы методической деятельности специалистов </w:t>
      </w:r>
    </w:p>
    <w:p w:rsidR="00C4069B" w:rsidRPr="00C4069B" w:rsidRDefault="000D6C69" w:rsidP="00C4069B">
      <w:pPr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отделения</w:t>
      </w:r>
    </w:p>
    <w:tbl>
      <w:tblPr>
        <w:tblW w:w="961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3686"/>
        <w:gridCol w:w="1467"/>
        <w:gridCol w:w="1486"/>
      </w:tblGrid>
      <w:tr w:rsidR="003929B2" w:rsidRPr="002243CB" w:rsidTr="00D229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B2" w:rsidRPr="003929B2" w:rsidRDefault="003929B2" w:rsidP="003929B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B2" w:rsidRPr="003929B2" w:rsidRDefault="003929B2" w:rsidP="000811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B2" w:rsidRPr="003929B2" w:rsidRDefault="003929B2" w:rsidP="000811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B2" w:rsidRPr="003929B2" w:rsidRDefault="003929B2" w:rsidP="000811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 представления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B2" w:rsidRPr="003929B2" w:rsidRDefault="002F6DD9" w:rsidP="000811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/ отметка о выполнен ии</w:t>
            </w:r>
          </w:p>
        </w:tc>
      </w:tr>
      <w:tr w:rsidR="002F6DD9" w:rsidRPr="00CD0EA3" w:rsidTr="002F6DD9">
        <w:trPr>
          <w:trHeight w:val="76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F6DD9" w:rsidRDefault="002F6DD9" w:rsidP="002F6D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DD9" w:rsidRPr="00D22913" w:rsidRDefault="002F6DD9" w:rsidP="000811D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Специалисты ОСКР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DD9" w:rsidRPr="00D22913" w:rsidRDefault="002F6DD9" w:rsidP="000811D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реабилитационных программ и методических материалов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DD9" w:rsidRPr="00D22913" w:rsidRDefault="002F6DD9" w:rsidP="000811D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DD9" w:rsidRDefault="002F6DD9" w:rsidP="000811D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2-4 квартал</w:t>
            </w:r>
          </w:p>
        </w:tc>
      </w:tr>
    </w:tbl>
    <w:p w:rsidR="00306479" w:rsidRPr="00093763" w:rsidRDefault="00306479" w:rsidP="00306479">
      <w:pPr>
        <w:pStyle w:val="a7"/>
        <w:numPr>
          <w:ilvl w:val="1"/>
          <w:numId w:val="12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093763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Темы методической деятельности специалистов </w:t>
      </w:r>
    </w:p>
    <w:p w:rsidR="00306479" w:rsidRDefault="00306479" w:rsidP="00306479">
      <w:pPr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C4069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отделения 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медико-социальной реабилитации</w:t>
      </w:r>
      <w:r w:rsidRPr="00C4069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</w:p>
    <w:p w:rsidR="00306479" w:rsidRDefault="00306479" w:rsidP="00306479">
      <w:pPr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</w:p>
    <w:tbl>
      <w:tblPr>
        <w:tblW w:w="953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3686"/>
        <w:gridCol w:w="1559"/>
        <w:gridCol w:w="1309"/>
      </w:tblGrid>
      <w:tr w:rsidR="002F6DD9" w:rsidRPr="00D22913" w:rsidTr="006F0387">
        <w:tc>
          <w:tcPr>
            <w:tcW w:w="851" w:type="dxa"/>
            <w:shd w:val="clear" w:color="auto" w:fill="auto"/>
          </w:tcPr>
          <w:p w:rsidR="002F6DD9" w:rsidRPr="00A27C8E" w:rsidRDefault="002F6DD9" w:rsidP="002F6DD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A27C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2F6DD9" w:rsidRPr="00A27C8E" w:rsidRDefault="002F6DD9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A27C8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Ответственный специалист</w:t>
            </w:r>
          </w:p>
        </w:tc>
        <w:tc>
          <w:tcPr>
            <w:tcW w:w="3686" w:type="dxa"/>
            <w:shd w:val="clear" w:color="auto" w:fill="auto"/>
          </w:tcPr>
          <w:p w:rsidR="002F6DD9" w:rsidRPr="00A27C8E" w:rsidRDefault="002F6DD9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A27C8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Название темы</w:t>
            </w:r>
          </w:p>
        </w:tc>
        <w:tc>
          <w:tcPr>
            <w:tcW w:w="1559" w:type="dxa"/>
            <w:shd w:val="clear" w:color="auto" w:fill="auto"/>
          </w:tcPr>
          <w:p w:rsidR="002F6DD9" w:rsidRPr="00A27C8E" w:rsidRDefault="002F6DD9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A27C8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Форма представления/ сроки </w:t>
            </w:r>
          </w:p>
        </w:tc>
        <w:tc>
          <w:tcPr>
            <w:tcW w:w="1309" w:type="dxa"/>
            <w:shd w:val="clear" w:color="auto" w:fill="auto"/>
          </w:tcPr>
          <w:p w:rsidR="002F6DD9" w:rsidRPr="00A27C8E" w:rsidRDefault="002F6DD9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7C8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Отметка о выполнении</w:t>
            </w:r>
          </w:p>
        </w:tc>
      </w:tr>
      <w:tr w:rsidR="009C0C0C" w:rsidRPr="00D22913" w:rsidTr="006F0387">
        <w:tc>
          <w:tcPr>
            <w:tcW w:w="851" w:type="dxa"/>
            <w:shd w:val="clear" w:color="auto" w:fill="auto"/>
          </w:tcPr>
          <w:p w:rsidR="009C0C0C" w:rsidRPr="00D22913" w:rsidRDefault="009C0C0C" w:rsidP="00D22913">
            <w:pPr>
              <w:suppressLineNumbers/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м/с Модина С.Д.</w:t>
            </w:r>
          </w:p>
        </w:tc>
        <w:tc>
          <w:tcPr>
            <w:tcW w:w="3686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Тепловые процедуры в домашних условиях при фибромиалгиях</w:t>
            </w:r>
          </w:p>
        </w:tc>
        <w:tc>
          <w:tcPr>
            <w:tcW w:w="1559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кв.</w:t>
            </w:r>
          </w:p>
        </w:tc>
        <w:tc>
          <w:tcPr>
            <w:tcW w:w="1309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C0C0C" w:rsidRPr="00D22913" w:rsidTr="006F0387">
        <w:tc>
          <w:tcPr>
            <w:tcW w:w="851" w:type="dxa"/>
            <w:shd w:val="clear" w:color="auto" w:fill="auto"/>
          </w:tcPr>
          <w:p w:rsidR="009C0C0C" w:rsidRPr="00D22913" w:rsidRDefault="009C0C0C" w:rsidP="00D22913">
            <w:pPr>
              <w:suppressLineNumbers/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м/с Адамовская Л.В.</w:t>
            </w:r>
          </w:p>
        </w:tc>
        <w:tc>
          <w:tcPr>
            <w:tcW w:w="3686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Противопоказания к электрофизиотерапии.</w:t>
            </w:r>
          </w:p>
        </w:tc>
        <w:tc>
          <w:tcPr>
            <w:tcW w:w="1559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кв.</w:t>
            </w:r>
          </w:p>
        </w:tc>
        <w:tc>
          <w:tcPr>
            <w:tcW w:w="1309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C0C0C" w:rsidRPr="00D22913" w:rsidTr="006F0387">
        <w:tc>
          <w:tcPr>
            <w:tcW w:w="851" w:type="dxa"/>
            <w:shd w:val="clear" w:color="auto" w:fill="auto"/>
          </w:tcPr>
          <w:p w:rsidR="009C0C0C" w:rsidRPr="00D22913" w:rsidRDefault="009C0C0C" w:rsidP="00D22913">
            <w:pPr>
              <w:suppressLineNumbers/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м/с  Киреева О.А.</w:t>
            </w:r>
          </w:p>
        </w:tc>
        <w:tc>
          <w:tcPr>
            <w:tcW w:w="3686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Инъекционные осложнения. Профилактика..</w:t>
            </w:r>
          </w:p>
        </w:tc>
        <w:tc>
          <w:tcPr>
            <w:tcW w:w="1559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3кв.</w:t>
            </w:r>
          </w:p>
        </w:tc>
        <w:tc>
          <w:tcPr>
            <w:tcW w:w="1309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C0C0C" w:rsidRPr="00D22913" w:rsidTr="006F0387">
        <w:tc>
          <w:tcPr>
            <w:tcW w:w="851" w:type="dxa"/>
            <w:shd w:val="clear" w:color="auto" w:fill="auto"/>
          </w:tcPr>
          <w:p w:rsidR="009C0C0C" w:rsidRPr="00D22913" w:rsidRDefault="009C0C0C" w:rsidP="00D22913">
            <w:pPr>
              <w:suppressLineNumbers/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м/с Парфенова А.В. </w:t>
            </w:r>
          </w:p>
        </w:tc>
        <w:tc>
          <w:tcPr>
            <w:tcW w:w="3686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Водолечение при спастических параличах.</w:t>
            </w:r>
          </w:p>
        </w:tc>
        <w:tc>
          <w:tcPr>
            <w:tcW w:w="1559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кв.</w:t>
            </w:r>
          </w:p>
        </w:tc>
        <w:tc>
          <w:tcPr>
            <w:tcW w:w="1309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20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C0C0C" w:rsidRPr="00D22913" w:rsidTr="006F0387">
        <w:tc>
          <w:tcPr>
            <w:tcW w:w="851" w:type="dxa"/>
            <w:shd w:val="clear" w:color="auto" w:fill="auto"/>
          </w:tcPr>
          <w:p w:rsidR="009C0C0C" w:rsidRPr="00D22913" w:rsidRDefault="009C0C0C" w:rsidP="00D22913">
            <w:pPr>
              <w:suppressLineNumbers/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м/с Модина С.Д.</w:t>
            </w:r>
          </w:p>
        </w:tc>
        <w:tc>
          <w:tcPr>
            <w:tcW w:w="3686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Кислородные коктейли в терапии соматически ослабленных детей</w:t>
            </w:r>
          </w:p>
        </w:tc>
        <w:tc>
          <w:tcPr>
            <w:tcW w:w="1559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1кв.</w:t>
            </w:r>
          </w:p>
        </w:tc>
        <w:tc>
          <w:tcPr>
            <w:tcW w:w="1309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C0C0C" w:rsidRPr="00D22913" w:rsidTr="006F0387">
        <w:tc>
          <w:tcPr>
            <w:tcW w:w="851" w:type="dxa"/>
            <w:shd w:val="clear" w:color="auto" w:fill="auto"/>
          </w:tcPr>
          <w:p w:rsidR="009C0C0C" w:rsidRPr="00D22913" w:rsidRDefault="009C0C0C" w:rsidP="00D22913">
            <w:pPr>
              <w:suppressLineNumbers/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м/б по массажу Орловцев В.В.</w:t>
            </w:r>
          </w:p>
        </w:tc>
        <w:tc>
          <w:tcPr>
            <w:tcW w:w="3686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Особенности педиатрического массажа.</w:t>
            </w:r>
          </w:p>
        </w:tc>
        <w:tc>
          <w:tcPr>
            <w:tcW w:w="1559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кв.</w:t>
            </w:r>
          </w:p>
        </w:tc>
        <w:tc>
          <w:tcPr>
            <w:tcW w:w="1309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C0C0C" w:rsidRPr="00D22913" w:rsidTr="006F0387">
        <w:tc>
          <w:tcPr>
            <w:tcW w:w="851" w:type="dxa"/>
            <w:shd w:val="clear" w:color="auto" w:fill="auto"/>
          </w:tcPr>
          <w:p w:rsidR="009C0C0C" w:rsidRPr="00D22913" w:rsidRDefault="009C0C0C" w:rsidP="00D22913">
            <w:pPr>
              <w:suppressLineNumbers/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6" w:type="dxa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вр. Куварина Т.Н.</w:t>
            </w:r>
          </w:p>
        </w:tc>
        <w:tc>
          <w:tcPr>
            <w:tcW w:w="3686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Дисплазия тазобедренных суставов.</w:t>
            </w:r>
          </w:p>
        </w:tc>
        <w:tc>
          <w:tcPr>
            <w:tcW w:w="1559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2кв.</w:t>
            </w:r>
          </w:p>
        </w:tc>
        <w:tc>
          <w:tcPr>
            <w:tcW w:w="1309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C0C0C" w:rsidRPr="00D22913" w:rsidTr="006F0387">
        <w:tc>
          <w:tcPr>
            <w:tcW w:w="851" w:type="dxa"/>
            <w:shd w:val="clear" w:color="auto" w:fill="auto"/>
          </w:tcPr>
          <w:p w:rsidR="009C0C0C" w:rsidRPr="00D22913" w:rsidRDefault="009C0C0C" w:rsidP="00D22913">
            <w:pPr>
              <w:suppressLineNumbers/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26" w:type="dxa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м/бр Филиппов А.Г</w:t>
            </w:r>
          </w:p>
        </w:tc>
        <w:tc>
          <w:tcPr>
            <w:tcW w:w="3686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остеопатия.</w:t>
            </w:r>
          </w:p>
        </w:tc>
        <w:tc>
          <w:tcPr>
            <w:tcW w:w="1559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кв.</w:t>
            </w:r>
          </w:p>
        </w:tc>
        <w:tc>
          <w:tcPr>
            <w:tcW w:w="1309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C0C0C" w:rsidRPr="00D22913" w:rsidTr="006F0387">
        <w:trPr>
          <w:trHeight w:val="675"/>
        </w:trPr>
        <w:tc>
          <w:tcPr>
            <w:tcW w:w="851" w:type="dxa"/>
            <w:shd w:val="clear" w:color="auto" w:fill="auto"/>
          </w:tcPr>
          <w:p w:rsidR="009C0C0C" w:rsidRDefault="009C0C0C" w:rsidP="009C0C0C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9C0C0C" w:rsidRPr="00D22913" w:rsidRDefault="009C0C0C" w:rsidP="009C0C0C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9C0C0C" w:rsidRDefault="009C0C0C" w:rsidP="000811D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вр. </w:t>
            </w: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Тимошина С.В.</w:t>
            </w:r>
          </w:p>
          <w:p w:rsidR="009C0C0C" w:rsidRPr="00D22913" w:rsidRDefault="009C0C0C" w:rsidP="000811D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Родительская школа гирудотерапии.</w:t>
            </w:r>
          </w:p>
        </w:tc>
        <w:tc>
          <w:tcPr>
            <w:tcW w:w="1559" w:type="dxa"/>
            <w:shd w:val="clear" w:color="auto" w:fill="auto"/>
          </w:tcPr>
          <w:p w:rsidR="009C0C0C" w:rsidRDefault="009C0C0C" w:rsidP="000811D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месяц</w:t>
            </w:r>
          </w:p>
          <w:p w:rsidR="009C0C0C" w:rsidRPr="00D22913" w:rsidRDefault="009C0C0C" w:rsidP="000811D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C0C0C" w:rsidRPr="00D22913" w:rsidTr="006F0387">
        <w:trPr>
          <w:trHeight w:val="728"/>
        </w:trPr>
        <w:tc>
          <w:tcPr>
            <w:tcW w:w="851" w:type="dxa"/>
            <w:shd w:val="clear" w:color="auto" w:fill="auto"/>
          </w:tcPr>
          <w:p w:rsidR="009C0C0C" w:rsidRPr="00D22913" w:rsidRDefault="009C0C0C" w:rsidP="009C0C0C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6" w:type="dxa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м/ст </w:t>
            </w: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Ивановская Т.М.</w:t>
            </w:r>
          </w:p>
        </w:tc>
        <w:tc>
          <w:tcPr>
            <w:tcW w:w="3686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Точечный массаж для расслабления массаж.</w:t>
            </w:r>
          </w:p>
        </w:tc>
        <w:tc>
          <w:tcPr>
            <w:tcW w:w="1559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кв.</w:t>
            </w:r>
          </w:p>
        </w:tc>
        <w:tc>
          <w:tcPr>
            <w:tcW w:w="1309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C0C0C" w:rsidRPr="00D22913" w:rsidTr="006F0387">
        <w:trPr>
          <w:trHeight w:val="690"/>
        </w:trPr>
        <w:tc>
          <w:tcPr>
            <w:tcW w:w="851" w:type="dxa"/>
            <w:shd w:val="clear" w:color="auto" w:fill="auto"/>
          </w:tcPr>
          <w:p w:rsidR="009C0C0C" w:rsidRPr="00D22913" w:rsidRDefault="009C0C0C" w:rsidP="009C0C0C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26" w:type="dxa"/>
          </w:tcPr>
          <w:p w:rsidR="002F6DD9" w:rsidRDefault="009C0C0C" w:rsidP="000811D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м/ст </w:t>
            </w:r>
          </w:p>
          <w:p w:rsidR="009C0C0C" w:rsidRPr="00D22913" w:rsidRDefault="009C0C0C" w:rsidP="000811D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Надеева Г.И.</w:t>
            </w:r>
          </w:p>
        </w:tc>
        <w:tc>
          <w:tcPr>
            <w:tcW w:w="3686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0C0C" w:rsidRPr="00D22913" w:rsidRDefault="009C0C0C" w:rsidP="000811D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Массаж детей грудного возраста.</w:t>
            </w:r>
          </w:p>
        </w:tc>
        <w:tc>
          <w:tcPr>
            <w:tcW w:w="1559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0C0C" w:rsidRPr="00D22913" w:rsidRDefault="009C0C0C" w:rsidP="000811D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кв.</w:t>
            </w:r>
          </w:p>
        </w:tc>
        <w:tc>
          <w:tcPr>
            <w:tcW w:w="1309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C0C0C" w:rsidRPr="00D22913" w:rsidTr="006F0387">
        <w:tc>
          <w:tcPr>
            <w:tcW w:w="851" w:type="dxa"/>
            <w:shd w:val="clear" w:color="auto" w:fill="auto"/>
          </w:tcPr>
          <w:p w:rsidR="009C0C0C" w:rsidRPr="00D22913" w:rsidRDefault="002F6DD9" w:rsidP="009C0C0C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26" w:type="dxa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Тришина Е.В.</w:t>
            </w:r>
          </w:p>
          <w:p w:rsidR="009C0C0C" w:rsidRDefault="009C0C0C" w:rsidP="000811D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Сибирина Ю.А.</w:t>
            </w:r>
          </w:p>
          <w:p w:rsidR="002F6DD9" w:rsidRDefault="002F6DD9" w:rsidP="000811D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Кистанова М.Н.</w:t>
            </w:r>
          </w:p>
          <w:p w:rsidR="002F6DD9" w:rsidRPr="00D22913" w:rsidRDefault="002F6DD9" w:rsidP="000811D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Шушарина Ю.В.</w:t>
            </w:r>
          </w:p>
        </w:tc>
        <w:tc>
          <w:tcPr>
            <w:tcW w:w="3686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2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и участие в конкурсе профмастерства   </w:t>
            </w:r>
          </w:p>
        </w:tc>
        <w:tc>
          <w:tcPr>
            <w:tcW w:w="1559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1309" w:type="dxa"/>
            <w:shd w:val="clear" w:color="auto" w:fill="auto"/>
          </w:tcPr>
          <w:p w:rsidR="009C0C0C" w:rsidRPr="00D22913" w:rsidRDefault="009C0C0C" w:rsidP="000811D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35EBF" w:rsidRDefault="00B35EBF" w:rsidP="00B35EBF">
      <w:pPr>
        <w:pStyle w:val="a7"/>
        <w:suppressAutoHyphens/>
        <w:spacing w:after="0" w:line="240" w:lineRule="auto"/>
        <w:ind w:left="1145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</w:p>
    <w:p w:rsidR="00037F0C" w:rsidRDefault="00037F0C" w:rsidP="00B35EBF">
      <w:pPr>
        <w:pStyle w:val="a7"/>
        <w:suppressAutoHyphens/>
        <w:spacing w:after="0" w:line="240" w:lineRule="auto"/>
        <w:ind w:left="1145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</w:p>
    <w:p w:rsidR="00037F0C" w:rsidRDefault="00037F0C" w:rsidP="00B35EBF">
      <w:pPr>
        <w:pStyle w:val="a7"/>
        <w:suppressAutoHyphens/>
        <w:spacing w:after="0" w:line="240" w:lineRule="auto"/>
        <w:ind w:left="1145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</w:p>
    <w:p w:rsidR="00037F0C" w:rsidRDefault="00037F0C" w:rsidP="00B35EBF">
      <w:pPr>
        <w:pStyle w:val="a7"/>
        <w:suppressAutoHyphens/>
        <w:spacing w:after="0" w:line="240" w:lineRule="auto"/>
        <w:ind w:left="1145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</w:p>
    <w:p w:rsidR="00037F0C" w:rsidRDefault="00037F0C" w:rsidP="00B35EBF">
      <w:pPr>
        <w:pStyle w:val="a7"/>
        <w:suppressAutoHyphens/>
        <w:spacing w:after="0" w:line="240" w:lineRule="auto"/>
        <w:ind w:left="1145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</w:p>
    <w:p w:rsidR="00037F0C" w:rsidRDefault="00037F0C" w:rsidP="00B35EBF">
      <w:pPr>
        <w:pStyle w:val="a7"/>
        <w:suppressAutoHyphens/>
        <w:spacing w:after="0" w:line="240" w:lineRule="auto"/>
        <w:ind w:left="1145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</w:p>
    <w:p w:rsidR="00A27C8E" w:rsidRPr="006D3D4F" w:rsidRDefault="00A27C8E" w:rsidP="00A27C8E">
      <w:pPr>
        <w:pStyle w:val="a7"/>
        <w:numPr>
          <w:ilvl w:val="1"/>
          <w:numId w:val="12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6D3D4F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Темы методической деятельности специалистов </w:t>
      </w:r>
    </w:p>
    <w:p w:rsidR="00A27C8E" w:rsidRDefault="00A27C8E" w:rsidP="00A27C8E">
      <w:pPr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6D3D4F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социальной </w:t>
      </w:r>
      <w:r w:rsidR="001B16C6" w:rsidRPr="006D3D4F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службы</w:t>
      </w:r>
    </w:p>
    <w:p w:rsidR="00A27C8E" w:rsidRDefault="00A27C8E" w:rsidP="00A27C8E">
      <w:pPr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</w:p>
    <w:tbl>
      <w:tblPr>
        <w:tblW w:w="941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7"/>
        <w:gridCol w:w="2206"/>
        <w:gridCol w:w="3829"/>
        <w:gridCol w:w="1418"/>
        <w:gridCol w:w="1194"/>
      </w:tblGrid>
      <w:tr w:rsidR="00A27C8E" w:rsidRPr="00A27C8E" w:rsidTr="003D4C78">
        <w:tc>
          <w:tcPr>
            <w:tcW w:w="767" w:type="dxa"/>
            <w:shd w:val="clear" w:color="auto" w:fill="auto"/>
          </w:tcPr>
          <w:p w:rsidR="00A27C8E" w:rsidRPr="00A27C8E" w:rsidRDefault="00A27C8E" w:rsidP="002F6DD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A27C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206" w:type="dxa"/>
            <w:shd w:val="clear" w:color="auto" w:fill="auto"/>
          </w:tcPr>
          <w:p w:rsidR="00A27C8E" w:rsidRPr="00A27C8E" w:rsidRDefault="00A27C8E" w:rsidP="002F6DD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A27C8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Ответственный специалист</w:t>
            </w:r>
          </w:p>
        </w:tc>
        <w:tc>
          <w:tcPr>
            <w:tcW w:w="3829" w:type="dxa"/>
            <w:shd w:val="clear" w:color="auto" w:fill="auto"/>
          </w:tcPr>
          <w:p w:rsidR="00A27C8E" w:rsidRPr="00A27C8E" w:rsidRDefault="00A27C8E" w:rsidP="002F6DD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A27C8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Название темы</w:t>
            </w:r>
          </w:p>
        </w:tc>
        <w:tc>
          <w:tcPr>
            <w:tcW w:w="1418" w:type="dxa"/>
            <w:shd w:val="clear" w:color="auto" w:fill="auto"/>
          </w:tcPr>
          <w:p w:rsidR="00A27C8E" w:rsidRPr="00A27C8E" w:rsidRDefault="00A27C8E" w:rsidP="002F6DD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A27C8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Форма представления/ сроки </w:t>
            </w:r>
          </w:p>
        </w:tc>
        <w:tc>
          <w:tcPr>
            <w:tcW w:w="1194" w:type="dxa"/>
            <w:shd w:val="clear" w:color="auto" w:fill="auto"/>
          </w:tcPr>
          <w:p w:rsidR="00A27C8E" w:rsidRPr="00A27C8E" w:rsidRDefault="00A27C8E" w:rsidP="00A27C8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7C8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Отметка о выполнении</w:t>
            </w:r>
          </w:p>
        </w:tc>
      </w:tr>
      <w:tr w:rsidR="00A27C8E" w:rsidRPr="00A27C8E" w:rsidTr="003D4C78">
        <w:trPr>
          <w:trHeight w:val="1000"/>
        </w:trPr>
        <w:tc>
          <w:tcPr>
            <w:tcW w:w="767" w:type="dxa"/>
            <w:shd w:val="clear" w:color="auto" w:fill="auto"/>
          </w:tcPr>
          <w:p w:rsidR="00A27C8E" w:rsidRPr="00A27C8E" w:rsidRDefault="00A27C8E" w:rsidP="002F6DD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C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:rsidR="00A27C8E" w:rsidRPr="00780887" w:rsidRDefault="00A27C8E" w:rsidP="002F6DD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Ерусланова Н.В.</w:t>
            </w:r>
          </w:p>
        </w:tc>
        <w:tc>
          <w:tcPr>
            <w:tcW w:w="3829" w:type="dxa"/>
          </w:tcPr>
          <w:p w:rsidR="00A27C8E" w:rsidRPr="00A27C8E" w:rsidRDefault="009C4671" w:rsidP="002F6DD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Прогнозирование и </w:t>
            </w:r>
            <w:r w:rsidR="006D3D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проектирование в социальном обслуживании</w:t>
            </w:r>
          </w:p>
        </w:tc>
        <w:tc>
          <w:tcPr>
            <w:tcW w:w="1418" w:type="dxa"/>
          </w:tcPr>
          <w:p w:rsidR="00A27C8E" w:rsidRPr="00A27C8E" w:rsidRDefault="00A27C8E" w:rsidP="002F6DD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7C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методический материал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A27C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1194" w:type="dxa"/>
            <w:shd w:val="clear" w:color="auto" w:fill="auto"/>
          </w:tcPr>
          <w:p w:rsidR="00A27C8E" w:rsidRPr="00A27C8E" w:rsidRDefault="00A27C8E" w:rsidP="002F6DD9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27C8E" w:rsidRPr="00A27C8E" w:rsidTr="003D4C78">
        <w:tc>
          <w:tcPr>
            <w:tcW w:w="767" w:type="dxa"/>
            <w:shd w:val="clear" w:color="auto" w:fill="auto"/>
          </w:tcPr>
          <w:p w:rsidR="00A27C8E" w:rsidRPr="00A27C8E" w:rsidRDefault="00A27C8E" w:rsidP="002F6DD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C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6" w:type="dxa"/>
            <w:shd w:val="clear" w:color="auto" w:fill="auto"/>
          </w:tcPr>
          <w:p w:rsidR="00A27C8E" w:rsidRPr="00A27C8E" w:rsidRDefault="00A129C6" w:rsidP="002F6DD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Купфер Н.М.</w:t>
            </w:r>
          </w:p>
        </w:tc>
        <w:tc>
          <w:tcPr>
            <w:tcW w:w="3829" w:type="dxa"/>
          </w:tcPr>
          <w:p w:rsidR="00A27C8E" w:rsidRPr="00A27C8E" w:rsidRDefault="006B4117" w:rsidP="002F6DD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Профилактика профессионального «выгорания» специалиста по социальной работе</w:t>
            </w:r>
          </w:p>
        </w:tc>
        <w:tc>
          <w:tcPr>
            <w:tcW w:w="1418" w:type="dxa"/>
          </w:tcPr>
          <w:p w:rsidR="00A27C8E" w:rsidRPr="00A27C8E" w:rsidRDefault="00A27C8E" w:rsidP="002F6DD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7C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методический материал  /</w:t>
            </w:r>
            <w:r w:rsidR="005631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27C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1194" w:type="dxa"/>
            <w:shd w:val="clear" w:color="auto" w:fill="auto"/>
          </w:tcPr>
          <w:p w:rsidR="00A27C8E" w:rsidRPr="00A27C8E" w:rsidRDefault="00A27C8E" w:rsidP="002F6DD9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27C8E" w:rsidRPr="00A27C8E" w:rsidTr="003D4C78">
        <w:tc>
          <w:tcPr>
            <w:tcW w:w="767" w:type="dxa"/>
            <w:shd w:val="clear" w:color="auto" w:fill="auto"/>
          </w:tcPr>
          <w:p w:rsidR="00A27C8E" w:rsidRPr="00A27C8E" w:rsidRDefault="00A27C8E" w:rsidP="002F6DD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C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06" w:type="dxa"/>
            <w:shd w:val="clear" w:color="auto" w:fill="auto"/>
          </w:tcPr>
          <w:p w:rsidR="00A27C8E" w:rsidRPr="00A27C8E" w:rsidRDefault="00563177" w:rsidP="002F6DD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Кислякова Г.В.</w:t>
            </w:r>
          </w:p>
        </w:tc>
        <w:tc>
          <w:tcPr>
            <w:tcW w:w="3829" w:type="dxa"/>
          </w:tcPr>
          <w:p w:rsidR="00A27C8E" w:rsidRPr="00A27C8E" w:rsidRDefault="006D3D4F" w:rsidP="002F6DD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Сопровождение детей с ОВЗ и инвалидностью в процессе реабилитации</w:t>
            </w:r>
          </w:p>
        </w:tc>
        <w:tc>
          <w:tcPr>
            <w:tcW w:w="1418" w:type="dxa"/>
          </w:tcPr>
          <w:p w:rsidR="00A27C8E" w:rsidRPr="00A27C8E" w:rsidRDefault="00A27C8E" w:rsidP="002F6DD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7C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методический материал / </w:t>
            </w:r>
            <w:r w:rsidR="002F6D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Pr="00A27C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</w:t>
            </w:r>
          </w:p>
        </w:tc>
        <w:tc>
          <w:tcPr>
            <w:tcW w:w="1194" w:type="dxa"/>
            <w:shd w:val="clear" w:color="auto" w:fill="auto"/>
          </w:tcPr>
          <w:p w:rsidR="00A27C8E" w:rsidRPr="00A27C8E" w:rsidRDefault="00A27C8E" w:rsidP="002F6DD9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06479" w:rsidRDefault="00306479" w:rsidP="00A27C8E">
      <w:pPr>
        <w:tabs>
          <w:tab w:val="left" w:pos="780"/>
        </w:tabs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563177" w:rsidRPr="00563177" w:rsidRDefault="00563177" w:rsidP="0056317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F673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4.6. Работа со СМИ</w:t>
      </w:r>
    </w:p>
    <w:p w:rsidR="00563177" w:rsidRPr="00563177" w:rsidRDefault="00563177" w:rsidP="00563177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9"/>
        <w:gridCol w:w="2835"/>
        <w:gridCol w:w="2551"/>
        <w:gridCol w:w="2023"/>
        <w:gridCol w:w="1701"/>
      </w:tblGrid>
      <w:tr w:rsidR="00563177" w:rsidRPr="00563177" w:rsidTr="0078088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Ф.И.О.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zh-CN"/>
              </w:rPr>
            </w:pPr>
            <w:r w:rsidRPr="0056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СМИ  (газета, ТВ, радио)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Срок </w:t>
            </w:r>
            <w:r w:rsidR="0078088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/ отметка о выполнении</w:t>
            </w:r>
          </w:p>
        </w:tc>
      </w:tr>
      <w:tr w:rsidR="003F6731" w:rsidRPr="00563177" w:rsidTr="0078088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1" w:rsidRPr="00563177" w:rsidRDefault="003F6731" w:rsidP="003F673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1" w:rsidRPr="00563177" w:rsidRDefault="003F6731" w:rsidP="003F673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3F6731" w:rsidRPr="00563177" w:rsidRDefault="003F6731" w:rsidP="003F673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Лучникова Т.А.</w:t>
            </w:r>
          </w:p>
          <w:p w:rsidR="003F6731" w:rsidRPr="00563177" w:rsidRDefault="003F6731" w:rsidP="003F673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зам. дир. по реабилитации</w:t>
            </w:r>
          </w:p>
          <w:p w:rsidR="003F6731" w:rsidRPr="00563177" w:rsidRDefault="003F6731" w:rsidP="003F673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Филимончева Ю.В.</w:t>
            </w:r>
          </w:p>
          <w:p w:rsidR="003F6731" w:rsidRPr="00563177" w:rsidRDefault="003F6731" w:rsidP="003F673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з/о Наревская И.Н.</w:t>
            </w:r>
          </w:p>
          <w:p w:rsidR="003F6731" w:rsidRPr="00563177" w:rsidRDefault="003F6731" w:rsidP="003F673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з/о Филимонова В.Г.</w:t>
            </w:r>
          </w:p>
          <w:p w:rsidR="003F6731" w:rsidRDefault="003F6731" w:rsidP="003F673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з/о Тимошина</w:t>
            </w:r>
            <w:r w:rsidR="002845F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С.В.</w:t>
            </w:r>
          </w:p>
          <w:p w:rsidR="000811D3" w:rsidRPr="00563177" w:rsidRDefault="000811D3" w:rsidP="003F673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з/о Калашникова Е.В.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1" w:rsidRPr="00563177" w:rsidRDefault="003F6731" w:rsidP="003F673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Информация об основных направлениях деятельности учреждения, новости, актуальная информация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1" w:rsidRPr="00563177" w:rsidRDefault="003F6731" w:rsidP="003F673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учреждениями по информации на сайтах, работа твиттера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31" w:rsidRPr="00563177" w:rsidRDefault="003F6731" w:rsidP="003F673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</w:tr>
      <w:tr w:rsidR="003F6731" w:rsidRPr="00563177" w:rsidTr="0078088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1" w:rsidRPr="00563177" w:rsidRDefault="003F6731" w:rsidP="003F673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1" w:rsidRPr="00563177" w:rsidRDefault="003F6731" w:rsidP="003F673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3F6731" w:rsidRPr="00563177" w:rsidRDefault="003F6731" w:rsidP="003F673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Лучникова Т.А.</w:t>
            </w:r>
          </w:p>
          <w:p w:rsidR="003F6731" w:rsidRPr="00563177" w:rsidRDefault="003F6731" w:rsidP="003F673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зам. дир. по реабилитации</w:t>
            </w:r>
          </w:p>
          <w:p w:rsidR="003F6731" w:rsidRPr="00563177" w:rsidRDefault="003F6731" w:rsidP="003F673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Филимончева Ю.В.</w:t>
            </w:r>
          </w:p>
          <w:p w:rsidR="003F6731" w:rsidRPr="00563177" w:rsidRDefault="003F6731" w:rsidP="003F673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з/о Филимонова В.Г.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1" w:rsidRPr="00563177" w:rsidRDefault="000811D3" w:rsidP="003F673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Реализация проектов</w:t>
            </w:r>
            <w:r w:rsidR="003F6731"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 областных программ</w:t>
            </w:r>
          </w:p>
          <w:p w:rsidR="003F6731" w:rsidRPr="00563177" w:rsidRDefault="003F6731" w:rsidP="003F673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3F6731" w:rsidRPr="00563177" w:rsidRDefault="003F6731" w:rsidP="003F673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1" w:rsidRPr="00563177" w:rsidRDefault="003F6731" w:rsidP="003F673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Информация на сайт учреждения, в твиттер, статьи в газет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ы, видеосюжеты</w:t>
            </w:r>
          </w:p>
          <w:p w:rsidR="003F6731" w:rsidRPr="00563177" w:rsidRDefault="003F6731" w:rsidP="003F673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31" w:rsidRPr="00563177" w:rsidRDefault="003F6731" w:rsidP="003F673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 квартал</w:t>
            </w:r>
          </w:p>
        </w:tc>
      </w:tr>
      <w:tr w:rsidR="000811D3" w:rsidRPr="00563177" w:rsidTr="0078088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D3" w:rsidRPr="00563177" w:rsidRDefault="000811D3" w:rsidP="000811D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D3" w:rsidRPr="00563177" w:rsidRDefault="000811D3" w:rsidP="000811D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0811D3" w:rsidRPr="00563177" w:rsidRDefault="000811D3" w:rsidP="000811D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Лучникова Т.А.</w:t>
            </w:r>
          </w:p>
          <w:p w:rsidR="000811D3" w:rsidRPr="00563177" w:rsidRDefault="000811D3" w:rsidP="000811D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зам. дир. по реабилитации</w:t>
            </w:r>
          </w:p>
          <w:p w:rsidR="000811D3" w:rsidRPr="00563177" w:rsidRDefault="000811D3" w:rsidP="000811D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Филимончева Ю.В.</w:t>
            </w:r>
          </w:p>
          <w:p w:rsidR="000811D3" w:rsidRPr="00563177" w:rsidRDefault="000811D3" w:rsidP="000811D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з/о Наревская И.Н.</w:t>
            </w:r>
          </w:p>
          <w:p w:rsidR="000811D3" w:rsidRPr="00563177" w:rsidRDefault="000811D3" w:rsidP="000811D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з/о Филимонова В.Г.</w:t>
            </w:r>
          </w:p>
          <w:p w:rsidR="000811D3" w:rsidRDefault="000811D3" w:rsidP="000811D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з/о Тимошина С.В.</w:t>
            </w:r>
          </w:p>
          <w:p w:rsidR="000811D3" w:rsidRPr="00563177" w:rsidRDefault="000811D3" w:rsidP="000811D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з/о Калашникова Е.В.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D3" w:rsidRPr="00563177" w:rsidRDefault="000811D3" w:rsidP="000811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Информация по реализации программы социокультурной реабилитации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 межведомственных мероприятиях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D3" w:rsidRPr="00563177" w:rsidRDefault="000811D3" w:rsidP="000811D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Информация на сайт учреждения, в твиттер, статьи в газет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</w:t>
            </w:r>
            <w:r w:rsidRPr="005631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811D3" w:rsidRPr="00563177" w:rsidRDefault="000811D3" w:rsidP="000811D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D3" w:rsidRPr="00563177" w:rsidRDefault="000811D3" w:rsidP="000811D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</w:tr>
      <w:tr w:rsidR="003F6731" w:rsidRPr="00563177" w:rsidTr="0078088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1" w:rsidRPr="00563177" w:rsidRDefault="000811D3" w:rsidP="003F673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1" w:rsidRPr="00563177" w:rsidRDefault="003F6731" w:rsidP="003F673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Руководители отделений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1" w:rsidRPr="00563177" w:rsidRDefault="003F6731" w:rsidP="003F67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 технологиях реабилитации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/ о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мероприятиях в рамках деятельности отделений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1" w:rsidRPr="00563177" w:rsidRDefault="003F6731" w:rsidP="003F673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Информация на сайт учреждения,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в твиттер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31" w:rsidRPr="00563177" w:rsidRDefault="003F6731" w:rsidP="003F673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В течение года</w:t>
            </w:r>
          </w:p>
        </w:tc>
      </w:tr>
    </w:tbl>
    <w:p w:rsidR="00563177" w:rsidRDefault="00563177" w:rsidP="0056317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0811D3" w:rsidRPr="000811D3" w:rsidRDefault="000811D3" w:rsidP="000811D3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811D3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Написание статей</w:t>
      </w:r>
    </w:p>
    <w:p w:rsidR="000811D3" w:rsidRPr="000811D3" w:rsidRDefault="000811D3" w:rsidP="000811D3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548"/>
        <w:gridCol w:w="1272"/>
        <w:gridCol w:w="1799"/>
      </w:tblGrid>
      <w:tr w:rsidR="000811D3" w:rsidRPr="000811D3" w:rsidTr="000811D3">
        <w:tc>
          <w:tcPr>
            <w:tcW w:w="1951" w:type="dxa"/>
            <w:shd w:val="clear" w:color="auto" w:fill="auto"/>
          </w:tcPr>
          <w:p w:rsidR="000811D3" w:rsidRPr="000811D3" w:rsidRDefault="000811D3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Ф.И.О. специалиста</w:t>
            </w:r>
          </w:p>
        </w:tc>
        <w:tc>
          <w:tcPr>
            <w:tcW w:w="4548" w:type="dxa"/>
            <w:shd w:val="clear" w:color="auto" w:fill="auto"/>
          </w:tcPr>
          <w:p w:rsidR="000811D3" w:rsidRPr="000811D3" w:rsidRDefault="000811D3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Наименование статьи</w:t>
            </w:r>
          </w:p>
        </w:tc>
        <w:tc>
          <w:tcPr>
            <w:tcW w:w="1272" w:type="dxa"/>
            <w:shd w:val="clear" w:color="auto" w:fill="auto"/>
          </w:tcPr>
          <w:p w:rsidR="000811D3" w:rsidRPr="000811D3" w:rsidRDefault="000811D3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Срок</w:t>
            </w:r>
          </w:p>
        </w:tc>
        <w:tc>
          <w:tcPr>
            <w:tcW w:w="1799" w:type="dxa"/>
            <w:shd w:val="clear" w:color="auto" w:fill="auto"/>
          </w:tcPr>
          <w:p w:rsidR="000811D3" w:rsidRPr="000811D3" w:rsidRDefault="000811D3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Издание либо интернет ресурс</w:t>
            </w:r>
          </w:p>
        </w:tc>
      </w:tr>
      <w:tr w:rsidR="000811D3" w:rsidRPr="000811D3" w:rsidTr="000811D3">
        <w:tc>
          <w:tcPr>
            <w:tcW w:w="1951" w:type="dxa"/>
            <w:shd w:val="clear" w:color="auto" w:fill="auto"/>
          </w:tcPr>
          <w:p w:rsidR="000811D3" w:rsidRPr="000811D3" w:rsidRDefault="000811D3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Яковенко Ю.В.</w:t>
            </w:r>
          </w:p>
        </w:tc>
        <w:tc>
          <w:tcPr>
            <w:tcW w:w="4548" w:type="dxa"/>
            <w:shd w:val="clear" w:color="auto" w:fill="auto"/>
          </w:tcPr>
          <w:p w:rsidR="000811D3" w:rsidRPr="000811D3" w:rsidRDefault="000811D3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Методические рекомендации родителям, воспитывающим детей с РАС</w:t>
            </w:r>
          </w:p>
        </w:tc>
        <w:tc>
          <w:tcPr>
            <w:tcW w:w="1272" w:type="dxa"/>
            <w:shd w:val="clear" w:color="auto" w:fill="auto"/>
          </w:tcPr>
          <w:p w:rsidR="000811D3" w:rsidRPr="000811D3" w:rsidRDefault="000811D3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Май, 2018 года</w:t>
            </w:r>
          </w:p>
        </w:tc>
        <w:tc>
          <w:tcPr>
            <w:tcW w:w="1799" w:type="dxa"/>
            <w:shd w:val="clear" w:color="auto" w:fill="auto"/>
          </w:tcPr>
          <w:p w:rsidR="000811D3" w:rsidRPr="000811D3" w:rsidRDefault="000811D3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Сайт РЦ «Подсолнух»</w:t>
            </w:r>
          </w:p>
        </w:tc>
      </w:tr>
      <w:tr w:rsidR="000811D3" w:rsidRPr="000811D3" w:rsidTr="000811D3">
        <w:tc>
          <w:tcPr>
            <w:tcW w:w="1951" w:type="dxa"/>
            <w:shd w:val="clear" w:color="auto" w:fill="auto"/>
          </w:tcPr>
          <w:p w:rsidR="000811D3" w:rsidRPr="000811D3" w:rsidRDefault="000811D3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Шуватова И.Ю.</w:t>
            </w:r>
          </w:p>
        </w:tc>
        <w:tc>
          <w:tcPr>
            <w:tcW w:w="4548" w:type="dxa"/>
            <w:shd w:val="clear" w:color="auto" w:fill="auto"/>
          </w:tcPr>
          <w:p w:rsidR="000811D3" w:rsidRPr="000811D3" w:rsidRDefault="000811D3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Развитие детей с синдром ом Дауна с помощью технологии «Нумикон»</w:t>
            </w:r>
          </w:p>
        </w:tc>
        <w:tc>
          <w:tcPr>
            <w:tcW w:w="1272" w:type="dxa"/>
            <w:shd w:val="clear" w:color="auto" w:fill="auto"/>
          </w:tcPr>
          <w:p w:rsidR="000811D3" w:rsidRPr="000811D3" w:rsidRDefault="000811D3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Июнь, 2018 года</w:t>
            </w:r>
          </w:p>
        </w:tc>
        <w:tc>
          <w:tcPr>
            <w:tcW w:w="1799" w:type="dxa"/>
            <w:shd w:val="clear" w:color="auto" w:fill="auto"/>
          </w:tcPr>
          <w:p w:rsidR="000811D3" w:rsidRPr="000811D3" w:rsidRDefault="000811D3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Сайт РЦ «Подсолнух»</w:t>
            </w:r>
          </w:p>
        </w:tc>
      </w:tr>
      <w:tr w:rsidR="000811D3" w:rsidRPr="000811D3" w:rsidTr="000811D3">
        <w:tc>
          <w:tcPr>
            <w:tcW w:w="1951" w:type="dxa"/>
            <w:shd w:val="clear" w:color="auto" w:fill="auto"/>
          </w:tcPr>
          <w:p w:rsidR="000811D3" w:rsidRPr="000811D3" w:rsidRDefault="000811D3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Макухина И.Г.</w:t>
            </w:r>
          </w:p>
        </w:tc>
        <w:tc>
          <w:tcPr>
            <w:tcW w:w="4548" w:type="dxa"/>
            <w:shd w:val="clear" w:color="auto" w:fill="auto"/>
          </w:tcPr>
          <w:p w:rsidR="000811D3" w:rsidRPr="000811D3" w:rsidRDefault="000811D3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Рекомендации учителя-логопеда по развитию фонематического восприятия для родителей, имеющих детей с ограниченными возможностями здоровья</w:t>
            </w:r>
          </w:p>
        </w:tc>
        <w:tc>
          <w:tcPr>
            <w:tcW w:w="1272" w:type="dxa"/>
            <w:shd w:val="clear" w:color="auto" w:fill="auto"/>
          </w:tcPr>
          <w:p w:rsidR="000811D3" w:rsidRPr="000811D3" w:rsidRDefault="000811D3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Июнь, 2018 года</w:t>
            </w:r>
          </w:p>
        </w:tc>
        <w:tc>
          <w:tcPr>
            <w:tcW w:w="1799" w:type="dxa"/>
            <w:shd w:val="clear" w:color="auto" w:fill="auto"/>
          </w:tcPr>
          <w:p w:rsidR="000811D3" w:rsidRPr="000811D3" w:rsidRDefault="000811D3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Сайт РЦ «Подсолнух»</w:t>
            </w:r>
          </w:p>
        </w:tc>
      </w:tr>
      <w:tr w:rsidR="000811D3" w:rsidRPr="000811D3" w:rsidTr="000811D3">
        <w:tc>
          <w:tcPr>
            <w:tcW w:w="1951" w:type="dxa"/>
            <w:shd w:val="clear" w:color="auto" w:fill="auto"/>
          </w:tcPr>
          <w:p w:rsidR="000811D3" w:rsidRPr="000811D3" w:rsidRDefault="000811D3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Моисеенко Г.А.</w:t>
            </w:r>
          </w:p>
        </w:tc>
        <w:tc>
          <w:tcPr>
            <w:tcW w:w="4548" w:type="dxa"/>
            <w:shd w:val="clear" w:color="auto" w:fill="auto"/>
          </w:tcPr>
          <w:p w:rsidR="000811D3" w:rsidRPr="000811D3" w:rsidRDefault="000811D3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Формирование представлений  об окружающем мире у детей дошкольного возраста с ОВЗ»</w:t>
            </w:r>
          </w:p>
        </w:tc>
        <w:tc>
          <w:tcPr>
            <w:tcW w:w="1272" w:type="dxa"/>
            <w:shd w:val="clear" w:color="auto" w:fill="auto"/>
          </w:tcPr>
          <w:p w:rsidR="000811D3" w:rsidRPr="000811D3" w:rsidRDefault="000811D3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Октябрь, 2018 года</w:t>
            </w:r>
          </w:p>
        </w:tc>
        <w:tc>
          <w:tcPr>
            <w:tcW w:w="1799" w:type="dxa"/>
            <w:shd w:val="clear" w:color="auto" w:fill="auto"/>
          </w:tcPr>
          <w:p w:rsidR="000811D3" w:rsidRPr="000811D3" w:rsidRDefault="000811D3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Сайт РЦ «Подсолнух»</w:t>
            </w:r>
          </w:p>
        </w:tc>
      </w:tr>
      <w:tr w:rsidR="000811D3" w:rsidRPr="000811D3" w:rsidTr="000811D3">
        <w:tc>
          <w:tcPr>
            <w:tcW w:w="1951" w:type="dxa"/>
            <w:shd w:val="clear" w:color="auto" w:fill="auto"/>
          </w:tcPr>
          <w:p w:rsidR="000811D3" w:rsidRPr="000811D3" w:rsidRDefault="000811D3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Вьюнов А.С.</w:t>
            </w:r>
          </w:p>
        </w:tc>
        <w:tc>
          <w:tcPr>
            <w:tcW w:w="4548" w:type="dxa"/>
            <w:shd w:val="clear" w:color="auto" w:fill="auto"/>
          </w:tcPr>
          <w:p w:rsidR="000811D3" w:rsidRPr="000811D3" w:rsidRDefault="000811D3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Развитие коммуникативного потенциала через музыкально-игровую деятельность</w:t>
            </w:r>
          </w:p>
        </w:tc>
        <w:tc>
          <w:tcPr>
            <w:tcW w:w="1272" w:type="dxa"/>
            <w:shd w:val="clear" w:color="auto" w:fill="auto"/>
          </w:tcPr>
          <w:p w:rsidR="000811D3" w:rsidRPr="000811D3" w:rsidRDefault="000811D3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Июль, 2018 года</w:t>
            </w:r>
          </w:p>
        </w:tc>
        <w:tc>
          <w:tcPr>
            <w:tcW w:w="1799" w:type="dxa"/>
            <w:shd w:val="clear" w:color="auto" w:fill="auto"/>
          </w:tcPr>
          <w:p w:rsidR="000811D3" w:rsidRPr="000811D3" w:rsidRDefault="000811D3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Сайт РЦ «Подсолнух»</w:t>
            </w:r>
          </w:p>
        </w:tc>
      </w:tr>
      <w:tr w:rsidR="000811D3" w:rsidRPr="000811D3" w:rsidTr="000811D3">
        <w:tc>
          <w:tcPr>
            <w:tcW w:w="1951" w:type="dxa"/>
            <w:shd w:val="clear" w:color="auto" w:fill="auto"/>
          </w:tcPr>
          <w:p w:rsidR="000811D3" w:rsidRPr="000811D3" w:rsidRDefault="000811D3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Починов В.Д.</w:t>
            </w:r>
          </w:p>
        </w:tc>
        <w:tc>
          <w:tcPr>
            <w:tcW w:w="4548" w:type="dxa"/>
            <w:shd w:val="clear" w:color="auto" w:fill="auto"/>
          </w:tcPr>
          <w:p w:rsidR="000811D3" w:rsidRPr="000811D3" w:rsidRDefault="000811D3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«Пластилиновая живопись через индивидуальный трафарет» - рекомендации для родителей</w:t>
            </w:r>
          </w:p>
        </w:tc>
        <w:tc>
          <w:tcPr>
            <w:tcW w:w="1272" w:type="dxa"/>
            <w:shd w:val="clear" w:color="auto" w:fill="auto"/>
          </w:tcPr>
          <w:p w:rsidR="000811D3" w:rsidRPr="000811D3" w:rsidRDefault="000811D3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 2018 года</w:t>
            </w:r>
          </w:p>
        </w:tc>
        <w:tc>
          <w:tcPr>
            <w:tcW w:w="1799" w:type="dxa"/>
            <w:shd w:val="clear" w:color="auto" w:fill="auto"/>
          </w:tcPr>
          <w:p w:rsidR="000811D3" w:rsidRPr="000811D3" w:rsidRDefault="000811D3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Сайт РЦ «Подсолнух»</w:t>
            </w:r>
          </w:p>
        </w:tc>
      </w:tr>
      <w:tr w:rsidR="000811D3" w:rsidRPr="000811D3" w:rsidTr="000811D3">
        <w:tc>
          <w:tcPr>
            <w:tcW w:w="1951" w:type="dxa"/>
            <w:shd w:val="clear" w:color="auto" w:fill="auto"/>
          </w:tcPr>
          <w:p w:rsidR="000811D3" w:rsidRPr="000811D3" w:rsidRDefault="000811D3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Сивков  О.Г.</w:t>
            </w:r>
          </w:p>
        </w:tc>
        <w:tc>
          <w:tcPr>
            <w:tcW w:w="4548" w:type="dxa"/>
            <w:shd w:val="clear" w:color="auto" w:fill="auto"/>
          </w:tcPr>
          <w:p w:rsidR="000811D3" w:rsidRPr="000811D3" w:rsidRDefault="000811D3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Формирование спиральных движений для становления двигательных функций у детей и подростков с ОВЗ</w:t>
            </w:r>
          </w:p>
        </w:tc>
        <w:tc>
          <w:tcPr>
            <w:tcW w:w="1272" w:type="dxa"/>
            <w:shd w:val="clear" w:color="auto" w:fill="auto"/>
          </w:tcPr>
          <w:p w:rsidR="000811D3" w:rsidRPr="000811D3" w:rsidRDefault="000811D3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Сентябрь 2018 года</w:t>
            </w:r>
          </w:p>
        </w:tc>
        <w:tc>
          <w:tcPr>
            <w:tcW w:w="1799" w:type="dxa"/>
            <w:shd w:val="clear" w:color="auto" w:fill="auto"/>
          </w:tcPr>
          <w:p w:rsidR="000811D3" w:rsidRPr="000811D3" w:rsidRDefault="000811D3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Сайт РЦ «Подсолнух»</w:t>
            </w:r>
          </w:p>
        </w:tc>
      </w:tr>
    </w:tbl>
    <w:p w:rsidR="000811D3" w:rsidRPr="00563177" w:rsidRDefault="000811D3" w:rsidP="0056317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563177" w:rsidRPr="00563177" w:rsidRDefault="00563177" w:rsidP="0056317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563177" w:rsidRPr="00563177" w:rsidRDefault="00563177" w:rsidP="0056317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6317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Раздел 5. Руководство и контроль</w:t>
      </w:r>
      <w:r w:rsidRPr="005631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563177" w:rsidRPr="00563177" w:rsidRDefault="00563177" w:rsidP="00563177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B2353" w:rsidRDefault="001B2353" w:rsidP="0056317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6317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5.1. Производс</w:t>
      </w:r>
      <w:r w:rsidR="001B16C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твенные совещания  </w:t>
      </w:r>
    </w:p>
    <w:p w:rsidR="001B2353" w:rsidRPr="00563177" w:rsidRDefault="001B2353" w:rsidP="0056317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59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675"/>
        <w:gridCol w:w="3131"/>
        <w:gridCol w:w="2134"/>
        <w:gridCol w:w="2402"/>
        <w:gridCol w:w="1248"/>
      </w:tblGrid>
      <w:tr w:rsidR="00563177" w:rsidRPr="00563177" w:rsidTr="00037F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№ </w:t>
            </w:r>
            <w:r w:rsidRPr="005631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Срок</w:t>
            </w:r>
          </w:p>
          <w:p w:rsidR="00563177" w:rsidRPr="00563177" w:rsidRDefault="00563177" w:rsidP="005631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исполнения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Ответственный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Отметка о выполнении</w:t>
            </w:r>
          </w:p>
        </w:tc>
      </w:tr>
      <w:tr w:rsidR="00563177" w:rsidRPr="00563177" w:rsidTr="00037F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Производственные совещания при директоре (административные планерки)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еженедельно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31" w:rsidRPr="003F6731" w:rsidRDefault="003F6731" w:rsidP="003F673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</w:t>
            </w:r>
            <w:r w:rsidRPr="003F67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иректор</w:t>
            </w:r>
          </w:p>
          <w:p w:rsidR="003F6731" w:rsidRPr="003F6731" w:rsidRDefault="003F6731" w:rsidP="003F673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F67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Лучникова Т.А.</w:t>
            </w:r>
          </w:p>
          <w:p w:rsidR="00563177" w:rsidRPr="00563177" w:rsidRDefault="00563177" w:rsidP="0056317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Руководители служб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563177" w:rsidRPr="00563177" w:rsidTr="00037F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Рабочие совещания по   структурным подразделениям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ежемесячно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563177" w:rsidRPr="00563177" w:rsidRDefault="00563177" w:rsidP="0056317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Лучникова Т.А.</w:t>
            </w:r>
          </w:p>
          <w:p w:rsidR="00563177" w:rsidRPr="00563177" w:rsidRDefault="00563177" w:rsidP="0056317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563177" w:rsidRPr="00563177" w:rsidTr="00037F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6C6" w:rsidRDefault="003F6731" w:rsidP="002845F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Реализация программ:</w:t>
            </w:r>
            <w:r w:rsidR="00563177"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Доступная среда</w:t>
            </w:r>
            <w:r w:rsidR="00563177"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; </w:t>
            </w:r>
          </w:p>
          <w:p w:rsidR="00563177" w:rsidRDefault="003F6731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="000811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Социокульбтурная реабилитация людей с ОВЗ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0811D3" w:rsidRPr="00563177" w:rsidRDefault="000811D3" w:rsidP="000811D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«Современные направления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медицинской реабилитации детей с нарушением движения»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в теч. года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563177" w:rsidRPr="00563177" w:rsidRDefault="00563177" w:rsidP="0056317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Лучникова Т.А.</w:t>
            </w:r>
          </w:p>
          <w:p w:rsidR="00563177" w:rsidRPr="00563177" w:rsidRDefault="00563177" w:rsidP="0056317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зам. дир. по реабилитации</w:t>
            </w:r>
          </w:p>
          <w:p w:rsidR="00563177" w:rsidRDefault="00563177" w:rsidP="0056317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Филимончева Ю.В., руководители </w:t>
            </w: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финансово-хозяйственных служб</w:t>
            </w:r>
            <w:r w:rsidR="002845F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2845FB" w:rsidRPr="002845FB" w:rsidRDefault="002845FB" w:rsidP="002845F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45F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з/о Наревская И.Н.</w:t>
            </w:r>
          </w:p>
          <w:p w:rsidR="002845FB" w:rsidRPr="002845FB" w:rsidRDefault="002845FB" w:rsidP="002845F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45F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з/о Филимонова В.Г.</w:t>
            </w:r>
          </w:p>
          <w:p w:rsidR="002845FB" w:rsidRDefault="002845FB" w:rsidP="002845F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45F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з/о Тимошина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С.В.</w:t>
            </w:r>
          </w:p>
          <w:p w:rsidR="000811D3" w:rsidRPr="00563177" w:rsidRDefault="000811D3" w:rsidP="002845F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811D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з/о Калашникова Е.В.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1B2353" w:rsidRDefault="001B2353" w:rsidP="0056317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1B2353" w:rsidRPr="00563177" w:rsidRDefault="001B2353" w:rsidP="0056317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6317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5.2. Общие собрания трудового коллектива</w:t>
      </w:r>
    </w:p>
    <w:p w:rsidR="001B2353" w:rsidRPr="00563177" w:rsidRDefault="001B2353" w:rsidP="00563177">
      <w:pPr>
        <w:suppressAutoHyphens/>
        <w:spacing w:after="0" w:line="240" w:lineRule="auto"/>
        <w:ind w:left="72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9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675"/>
        <w:gridCol w:w="3131"/>
        <w:gridCol w:w="2134"/>
        <w:gridCol w:w="2402"/>
        <w:gridCol w:w="1248"/>
      </w:tblGrid>
      <w:tr w:rsidR="00563177" w:rsidRPr="00563177" w:rsidTr="00695C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177" w:rsidRPr="00563177" w:rsidRDefault="006B4117" w:rsidP="0056317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Итоги  2017</w:t>
            </w:r>
            <w:r w:rsidR="00563177"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года, основные направления работы и перспе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ктивы развития учреждения в 2018</w:t>
            </w:r>
            <w:r w:rsidR="00563177"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году.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177" w:rsidRPr="00563177" w:rsidRDefault="006B4117" w:rsidP="005631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563177" w:rsidRPr="00563177" w:rsidRDefault="00563177" w:rsidP="0056317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Лучникова Т.А.</w:t>
            </w:r>
          </w:p>
          <w:p w:rsidR="00563177" w:rsidRPr="00563177" w:rsidRDefault="00563177" w:rsidP="0056317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зам. дир. по реабилитации</w:t>
            </w:r>
          </w:p>
          <w:p w:rsidR="00563177" w:rsidRPr="00563177" w:rsidRDefault="00563177" w:rsidP="0056317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Филимончева Ю.В. </w:t>
            </w:r>
          </w:p>
          <w:p w:rsidR="00563177" w:rsidRPr="00563177" w:rsidRDefault="00563177" w:rsidP="0056317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гл. бухгалтер</w:t>
            </w:r>
          </w:p>
          <w:p w:rsidR="00563177" w:rsidRPr="00563177" w:rsidRDefault="00563177" w:rsidP="0056317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Кривоногова Л.А.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695C41" w:rsidRPr="00563177" w:rsidTr="00695C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C41" w:rsidRPr="00563177" w:rsidRDefault="00695C41" w:rsidP="00695C4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C41" w:rsidRDefault="00695C41" w:rsidP="00695C4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Торжественное собрание ТК, посвященное празднованию 23 февраля и 8 марта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C41" w:rsidRDefault="00695C41" w:rsidP="00695C4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7.03.18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C41" w:rsidRPr="00563177" w:rsidRDefault="00695C41" w:rsidP="00695C4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695C41" w:rsidRPr="00563177" w:rsidRDefault="00695C41" w:rsidP="00695C4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Лучникова Т.А.</w:t>
            </w:r>
          </w:p>
          <w:p w:rsidR="00695C41" w:rsidRPr="00563177" w:rsidRDefault="00695C41" w:rsidP="00695C4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зам. дир. по реабилитации</w:t>
            </w:r>
          </w:p>
          <w:p w:rsidR="00695C41" w:rsidRPr="00563177" w:rsidRDefault="00695C41" w:rsidP="00695C4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Филимончева Ю.В. </w:t>
            </w:r>
          </w:p>
          <w:p w:rsidR="00695C41" w:rsidRPr="00563177" w:rsidRDefault="00695C41" w:rsidP="00695C4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з/о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C41" w:rsidRPr="00563177" w:rsidRDefault="00695C41" w:rsidP="00695C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695C41" w:rsidRPr="00563177" w:rsidTr="00695C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C41" w:rsidRPr="00563177" w:rsidRDefault="00695C41" w:rsidP="00695C4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C41" w:rsidRPr="00563177" w:rsidRDefault="00695C41" w:rsidP="00695C4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Торжественное собрание, посвященное Дню социального работника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спортивный праздник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C41" w:rsidRPr="00563177" w:rsidRDefault="00695C41" w:rsidP="00695C4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9.06.18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C41" w:rsidRPr="00563177" w:rsidRDefault="00695C41" w:rsidP="00695C4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Руководители подразделений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C41" w:rsidRPr="00563177" w:rsidRDefault="00695C41" w:rsidP="00695C41">
            <w:pPr>
              <w:suppressAutoHyphens/>
              <w:snapToGrid w:val="0"/>
              <w:spacing w:after="0" w:line="240" w:lineRule="auto"/>
              <w:ind w:firstLine="202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695C41" w:rsidRPr="00563177" w:rsidTr="00695C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5C41" w:rsidRPr="00563177" w:rsidRDefault="00695C41" w:rsidP="00695C4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5C41" w:rsidRPr="00563177" w:rsidRDefault="00695C41" w:rsidP="00695C4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Итоги работы за 9 месяцев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5C41" w:rsidRPr="00563177" w:rsidRDefault="00695C41" w:rsidP="00695C4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28.09.18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5C41" w:rsidRPr="00563177" w:rsidRDefault="00695C41" w:rsidP="00695C4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695C41" w:rsidRPr="00563177" w:rsidRDefault="00695C41" w:rsidP="00695C4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Лучникова Т.А.</w:t>
            </w:r>
          </w:p>
          <w:p w:rsidR="00695C41" w:rsidRPr="00563177" w:rsidRDefault="00695C41" w:rsidP="00695C4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гл. бухгалтер</w:t>
            </w:r>
          </w:p>
          <w:p w:rsidR="00695C41" w:rsidRPr="00563177" w:rsidRDefault="00695C41" w:rsidP="00695C4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Кривоногова Л.А.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5C41" w:rsidRPr="00563177" w:rsidRDefault="00695C41" w:rsidP="00695C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1B2353" w:rsidRDefault="001B2353" w:rsidP="0056317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1B2353" w:rsidRPr="00563177" w:rsidRDefault="001B2353" w:rsidP="0056317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6317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5.3. Работа Попечительского Совета</w:t>
      </w:r>
    </w:p>
    <w:p w:rsidR="001B2353" w:rsidRPr="00563177" w:rsidRDefault="001B2353" w:rsidP="0056317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675"/>
        <w:gridCol w:w="3131"/>
        <w:gridCol w:w="2134"/>
        <w:gridCol w:w="2200"/>
        <w:gridCol w:w="1450"/>
      </w:tblGrid>
      <w:tr w:rsidR="00563177" w:rsidRPr="00563177" w:rsidTr="001B2353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Заседание ПС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 раз в полугодие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Лучникова Т.А.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563177" w:rsidRPr="00563177" w:rsidTr="00553AF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2. </w:t>
            </w: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Посещение членами ПС реабилитационных мероприятий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ежеквартально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Лучникова Т.А.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563177" w:rsidRPr="00563177" w:rsidTr="00553AF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Индивидуальная работа с попечителями по сопровождению реабилитационных направлений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ежемесячно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5631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Лучникова Т.А.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177" w:rsidRPr="00563177" w:rsidRDefault="00563177" w:rsidP="005631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495A71" w:rsidRDefault="00495A71" w:rsidP="001B235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6288B" w:rsidRDefault="0086288B" w:rsidP="001B235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6288B" w:rsidRDefault="0086288B" w:rsidP="001B235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6288B" w:rsidRDefault="0086288B" w:rsidP="001B235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6288B" w:rsidRDefault="0086288B" w:rsidP="001B235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1B2353" w:rsidRPr="001B2353" w:rsidRDefault="00553AFC" w:rsidP="001B235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 xml:space="preserve">5.4. </w:t>
      </w:r>
      <w:r w:rsidR="001B2353" w:rsidRPr="001B235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Контроль</w:t>
      </w:r>
    </w:p>
    <w:p w:rsidR="001B2353" w:rsidRPr="001B2353" w:rsidRDefault="001B2353" w:rsidP="001B235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19"/>
        <w:gridCol w:w="3327"/>
        <w:gridCol w:w="1842"/>
        <w:gridCol w:w="2410"/>
        <w:gridCol w:w="1559"/>
      </w:tblGrid>
      <w:tr w:rsidR="001B2353" w:rsidRPr="001B2353" w:rsidTr="00240B59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353" w:rsidRPr="001B2353" w:rsidRDefault="001B2353" w:rsidP="001B235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353" w:rsidRPr="001B2353" w:rsidRDefault="001B2353" w:rsidP="001B235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353" w:rsidRPr="001B2353" w:rsidRDefault="001B2353" w:rsidP="001B235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Срок</w:t>
            </w:r>
          </w:p>
          <w:p w:rsidR="001B2353" w:rsidRPr="001B2353" w:rsidRDefault="001B2353" w:rsidP="001B235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353" w:rsidRPr="001B2353" w:rsidRDefault="001B2353" w:rsidP="001B235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353" w:rsidRPr="001B2353" w:rsidRDefault="001B2353" w:rsidP="001B235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Отметка о выполнении</w:t>
            </w:r>
          </w:p>
        </w:tc>
      </w:tr>
      <w:tr w:rsidR="001B2353" w:rsidRPr="001B2353" w:rsidTr="00240B59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353" w:rsidRPr="001B2353" w:rsidRDefault="001B2353" w:rsidP="001B235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353" w:rsidRDefault="001B2353" w:rsidP="001B16C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Тематический контроль Эффективность реабилитационной работы по программе «</w:t>
            </w:r>
            <w:r w:rsidR="0004468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Соц</w:t>
            </w:r>
            <w:r w:rsidR="00240B5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иальная реабилитация детей с синдромом Дауна</w:t>
            </w:r>
            <w:r w:rsidRPr="001B2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»</w:t>
            </w:r>
          </w:p>
          <w:p w:rsidR="00240B59" w:rsidRPr="001B2353" w:rsidRDefault="00240B59" w:rsidP="001B16C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«Медицинская реабилитация детей с нарушением движения»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353" w:rsidRPr="001B2353" w:rsidRDefault="00044689" w:rsidP="001B235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353" w:rsidRPr="001B2353" w:rsidRDefault="001B2353" w:rsidP="001B235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директор</w:t>
            </w:r>
          </w:p>
          <w:p w:rsidR="001B2353" w:rsidRDefault="001B2353" w:rsidP="001B235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Лучникова Т. </w:t>
            </w:r>
          </w:p>
          <w:p w:rsidR="001B2353" w:rsidRPr="001B2353" w:rsidRDefault="001B2353" w:rsidP="001B235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зам. дир. по реабилитации</w:t>
            </w:r>
          </w:p>
          <w:p w:rsidR="001B2353" w:rsidRPr="001B2353" w:rsidRDefault="001B2353" w:rsidP="001B235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Филимончева Ю.В.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353" w:rsidRPr="001B2353" w:rsidRDefault="001B2353" w:rsidP="001B235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1B2353" w:rsidRPr="001B2353" w:rsidTr="00240B59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353" w:rsidRPr="001B2353" w:rsidRDefault="001B2353" w:rsidP="001B235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353" w:rsidRPr="001B2353" w:rsidRDefault="001B2353" w:rsidP="001B16C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Текущий контроль </w:t>
            </w:r>
          </w:p>
          <w:p w:rsidR="001B2353" w:rsidRPr="001B2353" w:rsidRDefault="001B2353" w:rsidP="001B16C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Почасовые нагрузки, журналы учета реабилитационных услуг (выборочно), посещаемость учреждения,  качество приготовления  еды, санэпидрежим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353" w:rsidRPr="001B2353" w:rsidRDefault="001B2353" w:rsidP="001B235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353" w:rsidRPr="001B2353" w:rsidRDefault="001B2353" w:rsidP="001B235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директор</w:t>
            </w:r>
          </w:p>
          <w:p w:rsidR="001B2353" w:rsidRPr="001B2353" w:rsidRDefault="001B2353" w:rsidP="001B235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Лучникова Т. зам. дир. по реабилитации</w:t>
            </w:r>
          </w:p>
          <w:p w:rsidR="001B2353" w:rsidRPr="001B2353" w:rsidRDefault="001B2353" w:rsidP="001B235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Филимончева Ю.В.</w:t>
            </w:r>
          </w:p>
          <w:p w:rsidR="001B2353" w:rsidRPr="001B2353" w:rsidRDefault="001B2353" w:rsidP="001B235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Руководители служб и отделений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353" w:rsidRPr="001B2353" w:rsidRDefault="001B2353" w:rsidP="001B235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1B2353" w:rsidRPr="001B2353" w:rsidTr="00240B59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353" w:rsidRPr="001B2353" w:rsidRDefault="001B2353" w:rsidP="001B235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353" w:rsidRPr="001B2353" w:rsidRDefault="001B2353" w:rsidP="001B16C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Фронтальный контроль</w:t>
            </w:r>
          </w:p>
          <w:p w:rsidR="001B2353" w:rsidRPr="001B2353" w:rsidRDefault="001B2353" w:rsidP="001B16C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Ведение «Журналов реабилитационных услуг» </w:t>
            </w:r>
          </w:p>
          <w:p w:rsidR="001B2353" w:rsidRPr="001B2353" w:rsidRDefault="001B2353" w:rsidP="001B16C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1B2353" w:rsidRPr="001B2353" w:rsidRDefault="00044689" w:rsidP="001B16C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</w:t>
            </w:r>
            <w:r w:rsidR="001B2353" w:rsidRPr="001B2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омплектование Учетных дел</w:t>
            </w:r>
          </w:p>
          <w:p w:rsidR="001B2353" w:rsidRPr="001B2353" w:rsidRDefault="001B2353" w:rsidP="001B16C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353" w:rsidRPr="001B2353" w:rsidRDefault="001B2353" w:rsidP="0004468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В </w:t>
            </w:r>
            <w:r w:rsidR="0004468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течение реабилитационных периодов</w:t>
            </w:r>
          </w:p>
          <w:p w:rsidR="001B2353" w:rsidRPr="001B2353" w:rsidRDefault="001B2353" w:rsidP="0004468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1B2353" w:rsidRPr="001B2353" w:rsidRDefault="001B2353" w:rsidP="0004468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1B2353" w:rsidRPr="001B2353" w:rsidRDefault="00044689" w:rsidP="00044689">
            <w:pPr>
              <w:tabs>
                <w:tab w:val="left" w:pos="43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</w:t>
            </w:r>
            <w:r w:rsidR="001B2353" w:rsidRPr="001B2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ачало и конец реабилитационного периода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353" w:rsidRPr="001B2353" w:rsidRDefault="001B2353" w:rsidP="001B235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з/о Филимонова В.Г.</w:t>
            </w:r>
          </w:p>
          <w:p w:rsidR="001B2353" w:rsidRPr="001B2353" w:rsidRDefault="001B2353" w:rsidP="001B235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з/о Наревская И.Н.</w:t>
            </w:r>
          </w:p>
          <w:p w:rsidR="001B2353" w:rsidRDefault="001B2353" w:rsidP="001B235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з/о Тимошина С.В.</w:t>
            </w:r>
          </w:p>
          <w:p w:rsidR="00240B59" w:rsidRPr="001B2353" w:rsidRDefault="00240B59" w:rsidP="001B235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40B5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з/о Калашникова Е.В.</w:t>
            </w:r>
          </w:p>
          <w:p w:rsidR="00044689" w:rsidRPr="001B2353" w:rsidRDefault="00044689" w:rsidP="001B235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1B2353" w:rsidRPr="001B2353" w:rsidRDefault="001B2353" w:rsidP="001B235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зам. дир. по реабилитации</w:t>
            </w:r>
          </w:p>
          <w:p w:rsidR="001B2353" w:rsidRPr="001B2353" w:rsidRDefault="001B2353" w:rsidP="001B235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Филимончева Ю.В.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353" w:rsidRPr="001B2353" w:rsidRDefault="001B2353" w:rsidP="001B235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1B2353" w:rsidRPr="001B2353" w:rsidTr="00240B59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353" w:rsidRPr="001B2353" w:rsidRDefault="001B2353" w:rsidP="001B235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353" w:rsidRPr="001B2353" w:rsidRDefault="001B2353" w:rsidP="001B16C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Итоговый контроль</w:t>
            </w:r>
          </w:p>
          <w:p w:rsidR="001B2353" w:rsidRPr="001B2353" w:rsidRDefault="001B2353" w:rsidP="001B16C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Статистические и аналитические отчеты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353" w:rsidRPr="001B2353" w:rsidRDefault="001B16C6" w:rsidP="001B16C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Поквартально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353" w:rsidRPr="001B2353" w:rsidRDefault="001B2353" w:rsidP="00495A7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директор</w:t>
            </w:r>
          </w:p>
          <w:p w:rsidR="00495A71" w:rsidRDefault="001B2353" w:rsidP="00495A7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Лучникова Т. </w:t>
            </w:r>
          </w:p>
          <w:p w:rsidR="001B2353" w:rsidRPr="001B2353" w:rsidRDefault="001B2353" w:rsidP="00495A7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зам. дир. по реабилитации</w:t>
            </w:r>
          </w:p>
          <w:p w:rsidR="001B2353" w:rsidRPr="001B2353" w:rsidRDefault="001B2353" w:rsidP="00495A7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Филимончева Ю.В.</w:t>
            </w:r>
          </w:p>
          <w:p w:rsidR="001B2353" w:rsidRPr="001B2353" w:rsidRDefault="001B2353" w:rsidP="00495A7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B2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Руководители служб и отделений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353" w:rsidRPr="001B2353" w:rsidRDefault="001B2353" w:rsidP="001B235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CF195F" w:rsidRPr="00CF195F" w:rsidTr="00240B59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95F" w:rsidRPr="00CF195F" w:rsidRDefault="00CF195F" w:rsidP="00CF19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F195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95F" w:rsidRPr="00CF195F" w:rsidRDefault="00CF195F" w:rsidP="00CF19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F195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Контроль документооборота по реализации ИПРА ребенка-инвалида в соответствии с ФЗ - № 181, 528н и 773н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95F" w:rsidRPr="00CF195F" w:rsidRDefault="00CF195F" w:rsidP="00CF195F">
            <w:pPr>
              <w:suppressAutoHyphens/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F195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95F" w:rsidRPr="00CF195F" w:rsidRDefault="00CF195F" w:rsidP="00CF19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F195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CF195F" w:rsidRPr="00CF195F" w:rsidRDefault="00CF195F" w:rsidP="00CF19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F195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Лучникова Т.А.</w:t>
            </w:r>
          </w:p>
          <w:p w:rsidR="00CF195F" w:rsidRPr="00CF195F" w:rsidRDefault="00CF195F" w:rsidP="00CF19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F195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зам. директора </w:t>
            </w:r>
          </w:p>
          <w:p w:rsidR="00CF195F" w:rsidRPr="00CF195F" w:rsidRDefault="00CF195F" w:rsidP="00CF19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F195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Филимончева Ю.В.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5F" w:rsidRPr="00CF195F" w:rsidRDefault="00CF195F" w:rsidP="00CF19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C433E3" w:rsidRDefault="00C433E3" w:rsidP="00553AF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433E3" w:rsidRDefault="00C433E3" w:rsidP="00553AF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433E3" w:rsidRDefault="00C433E3" w:rsidP="00553AF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433E3" w:rsidRDefault="00C433E3" w:rsidP="00553AF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433E3" w:rsidRDefault="00C433E3" w:rsidP="00553AF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433E3" w:rsidRDefault="00C433E3" w:rsidP="00553AF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433E3" w:rsidRDefault="00C433E3" w:rsidP="00553AF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553AFC" w:rsidRPr="006A00E3" w:rsidRDefault="001B16C6" w:rsidP="001B16C6">
      <w:pPr>
        <w:pStyle w:val="a7"/>
        <w:suppressAutoHyphens/>
        <w:spacing w:after="0" w:line="240" w:lineRule="auto"/>
        <w:ind w:left="435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 xml:space="preserve">Раздел 6. </w:t>
      </w:r>
      <w:r w:rsidR="00553AFC" w:rsidRPr="006A00E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Работа с кадрами</w:t>
      </w:r>
    </w:p>
    <w:p w:rsidR="00553AFC" w:rsidRPr="00563177" w:rsidRDefault="00553AFC" w:rsidP="00553AF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631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553AFC" w:rsidRPr="00553AFC" w:rsidRDefault="006A00E3" w:rsidP="00553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="00553AFC" w:rsidRPr="00553A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="00553A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работы по внедрению</w:t>
      </w:r>
      <w:r w:rsidR="00553AFC" w:rsidRPr="00553A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профессиональных стандартов на основании статьи 195.3 Трудово</w:t>
      </w:r>
      <w:r w:rsidR="001B2353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кодекса Российской Федерации.</w:t>
      </w:r>
    </w:p>
    <w:p w:rsidR="00553AFC" w:rsidRPr="00553AFC" w:rsidRDefault="00553AFC" w:rsidP="00553AFC">
      <w:pPr>
        <w:pStyle w:val="a7"/>
        <w:widowControl w:val="0"/>
        <w:suppressAutoHyphens/>
        <w:spacing w:after="0" w:line="240" w:lineRule="auto"/>
        <w:ind w:left="450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553AFC" w:rsidRDefault="006A00E3" w:rsidP="006A00E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6.</w:t>
      </w:r>
      <w:r w:rsidR="001B2353" w:rsidRPr="006A00E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2. </w:t>
      </w:r>
      <w:r w:rsidR="00553AFC" w:rsidRPr="006A00E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План повышения квалификации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553AFC" w:rsidRPr="001B235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сотрудников </w:t>
      </w:r>
      <w:r w:rsidR="00553AFC" w:rsidRPr="001B235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ОГКУСО РЦ  «Подсолнух»</w:t>
      </w:r>
    </w:p>
    <w:p w:rsidR="00C433E3" w:rsidRDefault="00C433E3" w:rsidP="006A00E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tbl>
      <w:tblPr>
        <w:tblW w:w="9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568"/>
        <w:gridCol w:w="92"/>
        <w:gridCol w:w="3310"/>
        <w:gridCol w:w="1417"/>
        <w:gridCol w:w="1278"/>
        <w:gridCol w:w="6"/>
      </w:tblGrid>
      <w:tr w:rsidR="00C433E3" w:rsidRPr="00C433E3" w:rsidTr="00C433E3">
        <w:trPr>
          <w:trHeight w:val="1080"/>
        </w:trPr>
        <w:tc>
          <w:tcPr>
            <w:tcW w:w="835" w:type="dxa"/>
            <w:hideMark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b/>
                <w:bCs/>
                <w:kern w:val="2"/>
                <w:lang w:eastAsia="hi-IN" w:bidi="hi-IN"/>
              </w:rPr>
              <w:t>№</w:t>
            </w:r>
          </w:p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b/>
                <w:bCs/>
                <w:kern w:val="2"/>
                <w:lang w:eastAsia="hi-IN" w:bidi="hi-IN"/>
              </w:rPr>
              <w:t>п/п</w:t>
            </w:r>
          </w:p>
        </w:tc>
        <w:tc>
          <w:tcPr>
            <w:tcW w:w="2568" w:type="dxa"/>
            <w:hideMark/>
          </w:tcPr>
          <w:p w:rsidR="00C433E3" w:rsidRPr="00C433E3" w:rsidRDefault="00C433E3" w:rsidP="00C433E3">
            <w:pPr>
              <w:widowControl w:val="0"/>
              <w:tabs>
                <w:tab w:val="left" w:pos="134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b/>
                <w:bCs/>
                <w:kern w:val="2"/>
                <w:lang w:eastAsia="hi-IN" w:bidi="hi-IN"/>
              </w:rPr>
              <w:t>ФИО</w:t>
            </w:r>
          </w:p>
          <w:p w:rsidR="00C433E3" w:rsidRPr="00C433E3" w:rsidRDefault="00C433E3" w:rsidP="00C433E3">
            <w:pPr>
              <w:widowControl w:val="0"/>
              <w:tabs>
                <w:tab w:val="left" w:pos="134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b/>
                <w:bCs/>
                <w:kern w:val="2"/>
                <w:lang w:eastAsia="hi-IN" w:bidi="hi-IN"/>
              </w:rPr>
              <w:t>сотрудника</w:t>
            </w:r>
          </w:p>
        </w:tc>
        <w:tc>
          <w:tcPr>
            <w:tcW w:w="3402" w:type="dxa"/>
            <w:gridSpan w:val="2"/>
            <w:hideMark/>
          </w:tcPr>
          <w:p w:rsidR="00C433E3" w:rsidRPr="00C433E3" w:rsidRDefault="00C433E3" w:rsidP="00C433E3">
            <w:pPr>
              <w:widowControl w:val="0"/>
              <w:tabs>
                <w:tab w:val="left" w:pos="134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b/>
                <w:bCs/>
                <w:kern w:val="2"/>
                <w:lang w:eastAsia="hi-IN" w:bidi="hi-IN"/>
              </w:rPr>
              <w:t xml:space="preserve"> Срок 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lang w:eastAsia="hi-IN" w:bidi="hi-IN"/>
              </w:rPr>
              <w:t>исполнения</w:t>
            </w:r>
            <w:r w:rsidRPr="00C433E3">
              <w:rPr>
                <w:rFonts w:ascii="Times New Roman" w:eastAsia="SimSun" w:hAnsi="Times New Roman" w:cs="Times New Roman"/>
                <w:b/>
                <w:bCs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1417" w:type="dxa"/>
            <w:hideMark/>
          </w:tcPr>
          <w:p w:rsidR="00C433E3" w:rsidRPr="00C433E3" w:rsidRDefault="00C433E3" w:rsidP="00C433E3">
            <w:pPr>
              <w:widowControl w:val="0"/>
              <w:tabs>
                <w:tab w:val="left" w:pos="134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b/>
                <w:bCs/>
                <w:kern w:val="2"/>
                <w:lang w:eastAsia="hi-IN" w:bidi="hi-IN"/>
              </w:rPr>
              <w:t>Ответственный</w:t>
            </w:r>
          </w:p>
        </w:tc>
        <w:tc>
          <w:tcPr>
            <w:tcW w:w="1284" w:type="dxa"/>
            <w:gridSpan w:val="2"/>
            <w:hideMark/>
          </w:tcPr>
          <w:p w:rsidR="00C433E3" w:rsidRPr="00C433E3" w:rsidRDefault="00C433E3" w:rsidP="00C433E3">
            <w:pPr>
              <w:widowControl w:val="0"/>
              <w:tabs>
                <w:tab w:val="left" w:pos="134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b/>
                <w:bCs/>
                <w:kern w:val="2"/>
                <w:lang w:eastAsia="hi-IN" w:bidi="hi-IN"/>
              </w:rPr>
              <w:t xml:space="preserve">Фактическое выполнение </w:t>
            </w:r>
          </w:p>
        </w:tc>
      </w:tr>
      <w:tr w:rsidR="00C433E3" w:rsidRPr="00C433E3" w:rsidTr="00C433E3">
        <w:trPr>
          <w:trHeight w:val="159"/>
        </w:trPr>
        <w:tc>
          <w:tcPr>
            <w:tcW w:w="9506" w:type="dxa"/>
            <w:gridSpan w:val="7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Администрация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3E3" w:rsidRPr="00C433E3" w:rsidTr="00C433E3">
        <w:trPr>
          <w:trHeight w:val="787"/>
        </w:trPr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68" w:type="dxa"/>
          </w:tcPr>
          <w:p w:rsidR="00C433E3" w:rsidRPr="00C433E3" w:rsidRDefault="00C433E3" w:rsidP="00C433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Филимончева Ю.В.</w:t>
            </w:r>
          </w:p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3E3">
              <w:rPr>
                <w:rFonts w:ascii="Times New Roman" w:eastAsia="SimSun" w:hAnsi="Times New Roman" w:cs="Times New Roman"/>
                <w:kern w:val="1"/>
                <w:position w:val="2"/>
                <w:sz w:val="24"/>
                <w:szCs w:val="24"/>
                <w:lang w:eastAsia="hi-IN" w:bidi="hi-IN"/>
              </w:rPr>
              <w:t>зам. директора по реабилитационной работе</w:t>
            </w:r>
          </w:p>
        </w:tc>
        <w:tc>
          <w:tcPr>
            <w:tcW w:w="3402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3E3">
              <w:rPr>
                <w:rFonts w:ascii="Times New Roman" w:eastAsia="Calibri" w:hAnsi="Times New Roman" w:cs="Times New Roman"/>
                <w:sz w:val="24"/>
                <w:szCs w:val="24"/>
              </w:rPr>
              <w:t>февраль (Менеджер социальной сферы),филиал Самарской гуманитарной академии в г.Тольятти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Лучникова Т.А.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widowControl w:val="0"/>
              <w:tabs>
                <w:tab w:val="left" w:pos="1343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3E3" w:rsidRPr="00C433E3" w:rsidTr="00C433E3">
        <w:trPr>
          <w:trHeight w:val="787"/>
        </w:trPr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68" w:type="dxa"/>
          </w:tcPr>
          <w:p w:rsidR="00C433E3" w:rsidRPr="00C433E3" w:rsidRDefault="00C433E3" w:rsidP="00C433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33E3"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eastAsia="ar-SA"/>
              </w:rPr>
              <w:t>Наревская И.Н.</w:t>
            </w:r>
          </w:p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positio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зав. стационарным отделением (социальная гостиница)  </w:t>
            </w:r>
          </w:p>
        </w:tc>
        <w:tc>
          <w:tcPr>
            <w:tcW w:w="3402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3E3">
              <w:rPr>
                <w:rFonts w:ascii="Times New Roman" w:eastAsia="Calibri" w:hAnsi="Times New Roman" w:cs="Times New Roman"/>
                <w:sz w:val="24"/>
                <w:szCs w:val="24"/>
              </w:rPr>
              <w:t>февраль (Менеджер социальной сферы),филиал Самарской гуманитарной академии в г.Тольятти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Лучникова Т.А.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widowControl w:val="0"/>
              <w:tabs>
                <w:tab w:val="left" w:pos="1343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3E3" w:rsidRPr="00C433E3" w:rsidTr="00C433E3">
        <w:trPr>
          <w:trHeight w:val="597"/>
        </w:trPr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68" w:type="dxa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Седреева О.А.</w:t>
            </w:r>
          </w:p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начальник службы МТС</w:t>
            </w:r>
          </w:p>
        </w:tc>
        <w:tc>
          <w:tcPr>
            <w:tcW w:w="3402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март, ФГБОУ ВПО «Ульяновский государственный университет»  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Лучникова Т.А.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widowControl w:val="0"/>
              <w:tabs>
                <w:tab w:val="left" w:pos="1343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3E3" w:rsidRPr="00C433E3" w:rsidTr="00C433E3">
        <w:trPr>
          <w:trHeight w:val="557"/>
        </w:trPr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68" w:type="dxa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Абросимова А.В.</w:t>
            </w:r>
          </w:p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юрисконсульт</w:t>
            </w:r>
          </w:p>
        </w:tc>
        <w:tc>
          <w:tcPr>
            <w:tcW w:w="3402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апрель, ФГБОУ ВПО «Ульяновский государственный университет»  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Седреева О.А.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widowControl w:val="0"/>
              <w:tabs>
                <w:tab w:val="left" w:pos="1343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3E3" w:rsidRPr="00C433E3" w:rsidTr="00C433E3">
        <w:trPr>
          <w:trHeight w:val="489"/>
        </w:trPr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0" w:firstLine="0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68" w:type="dxa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Брюханова М.Е.</w:t>
            </w:r>
          </w:p>
          <w:p w:rsid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бухгалтер</w:t>
            </w:r>
          </w:p>
          <w:p w:rsidR="0086288B" w:rsidRDefault="0086288B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Денисова Е.В. зам. директора по ОВ</w:t>
            </w:r>
          </w:p>
          <w:p w:rsidR="0086288B" w:rsidRPr="00C433E3" w:rsidRDefault="0086288B" w:rsidP="009C46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Еремеева А.Ф. бухгалтер</w:t>
            </w:r>
          </w:p>
        </w:tc>
        <w:tc>
          <w:tcPr>
            <w:tcW w:w="3402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E3">
              <w:rPr>
                <w:rFonts w:ascii="Times New Roman" w:eastAsia="Calibri" w:hAnsi="Times New Roman" w:cs="Times New Roman"/>
                <w:sz w:val="24"/>
                <w:szCs w:val="24"/>
              </w:rPr>
              <w:t>февраль, (Экономика. Система бухгалтерского учёта в условиях изменений социально-экономических отношений в России) филиал Самарской гуманитарной академии в г.Тольятти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Кривоногова Л.А.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widowControl w:val="0"/>
              <w:tabs>
                <w:tab w:val="left" w:pos="1343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3E3" w:rsidRPr="00C433E3" w:rsidTr="00C433E3">
        <w:tc>
          <w:tcPr>
            <w:tcW w:w="9506" w:type="dxa"/>
            <w:gridSpan w:val="7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Отделение  психолого - педагогической реабилитации 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3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Моисеенко Г.А.</w:t>
            </w:r>
          </w:p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воспитатель</w:t>
            </w:r>
            <w:r w:rsidRPr="00C433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</w:t>
            </w:r>
          </w:p>
        </w:tc>
        <w:tc>
          <w:tcPr>
            <w:tcW w:w="3310" w:type="dxa"/>
            <w:hideMark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январь, Ульяновский институт повышения квалификации и переподготовки работников образования </w:t>
            </w: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417" w:type="dxa"/>
            <w:hideMark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Филимончева Ю.В.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433E3" w:rsidRPr="00C433E3" w:rsidTr="00C433E3">
        <w:trPr>
          <w:trHeight w:val="845"/>
        </w:trPr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Мязина И.П. </w:t>
            </w:r>
          </w:p>
          <w:p w:rsidR="00C433E3" w:rsidRPr="00C433E3" w:rsidRDefault="00C433E3" w:rsidP="00C433E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музыкальный руководитель</w:t>
            </w:r>
          </w:p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10" w:type="dxa"/>
          </w:tcPr>
          <w:p w:rsidR="00C433E3" w:rsidRPr="00C433E3" w:rsidRDefault="00C433E3" w:rsidP="00C43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январь, Ульяновский институт повышения квалификации и переподготовки работников образования  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Филимончева Ю.В.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Вайсблат Н.П.</w:t>
            </w:r>
          </w:p>
          <w:p w:rsidR="00C433E3" w:rsidRPr="00C433E3" w:rsidRDefault="00C433E3" w:rsidP="00C433E3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музыкальный руководитель</w:t>
            </w:r>
          </w:p>
          <w:p w:rsidR="00C433E3" w:rsidRPr="00C433E3" w:rsidRDefault="00C433E3" w:rsidP="00C43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C433E3" w:rsidRPr="00C433E3" w:rsidRDefault="00C433E3" w:rsidP="00C43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январь, Ульяновский институт повышения квалификации и переподготовки работников образования  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Филимончева Ю.В.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Сафиуллов А.А.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руководитель физвоспитания</w:t>
            </w:r>
          </w:p>
        </w:tc>
        <w:tc>
          <w:tcPr>
            <w:tcW w:w="3310" w:type="dxa"/>
          </w:tcPr>
          <w:p w:rsidR="00C433E3" w:rsidRPr="00C433E3" w:rsidRDefault="00C433E3" w:rsidP="00C43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январь, Ульяновский институт повышения квалификации и переподготовки работников образования  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Филимончева Ю.В.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3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Сивков О.Г.               </w:t>
            </w:r>
          </w:p>
          <w:p w:rsidR="00C433E3" w:rsidRPr="00C433E3" w:rsidRDefault="00C433E3" w:rsidP="00C433E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Инструктор по труду</w:t>
            </w:r>
          </w:p>
        </w:tc>
        <w:tc>
          <w:tcPr>
            <w:tcW w:w="3310" w:type="dxa"/>
          </w:tcPr>
          <w:p w:rsidR="00C433E3" w:rsidRPr="00C433E3" w:rsidRDefault="00C433E3" w:rsidP="00C43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март, Ульяновский институт повышения квалификации и переподготовки работников образования  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Филимончева Ю.В.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3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Максимова Л. Ю.</w:t>
            </w:r>
          </w:p>
          <w:p w:rsidR="00C433E3" w:rsidRPr="00C433E3" w:rsidRDefault="00C433E3" w:rsidP="00C433E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3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Учитель-дефектолог</w:t>
            </w:r>
          </w:p>
          <w:p w:rsidR="00C433E3" w:rsidRPr="00C433E3" w:rsidRDefault="00C433E3" w:rsidP="00C433E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январь, Аналитическом научно-методическом центре «Развитие и коррекция», г. Москва 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Филимончева Ю.В.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3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Макарова Л.В. </w:t>
            </w:r>
          </w:p>
          <w:p w:rsidR="00C433E3" w:rsidRPr="00C433E3" w:rsidRDefault="00C433E3" w:rsidP="00C433E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Учитель – логопед</w:t>
            </w:r>
          </w:p>
        </w:tc>
        <w:tc>
          <w:tcPr>
            <w:tcW w:w="3310" w:type="dxa"/>
          </w:tcPr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январь, Аналитическом научно-методическом центре «Развитие и коррекция», г. Москва 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Филимончева Ю.В.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3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Макухина И. Г. </w:t>
            </w:r>
          </w:p>
          <w:p w:rsidR="00C433E3" w:rsidRPr="00C433E3" w:rsidRDefault="00C433E3" w:rsidP="00C433E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Учитель – логопед</w:t>
            </w:r>
          </w:p>
        </w:tc>
        <w:tc>
          <w:tcPr>
            <w:tcW w:w="3310" w:type="dxa"/>
          </w:tcPr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январь, Аналитическом научно-методическом центре «Развитие и коррекция», г. Москва 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Филимончева Ю.В.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433E3" w:rsidRPr="00C433E3" w:rsidTr="00C433E3">
        <w:tc>
          <w:tcPr>
            <w:tcW w:w="9506" w:type="dxa"/>
            <w:gridSpan w:val="7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Отделение  медико-социальной  реабилитации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Сибирина Ю.А. 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ab/>
              <w:t xml:space="preserve"> 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старшая медицинская сестра</w:t>
            </w:r>
          </w:p>
        </w:tc>
        <w:tc>
          <w:tcPr>
            <w:tcW w:w="3310" w:type="dxa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  <w:t xml:space="preserve"> ноябрь, ГУЗ «Ульяновская областная клиническая наркологическая больница» на цикле специальной подготовки по вопросам проведения предрейсовых, послерейсовых и предсменных медицинских осмотров водителей транспортных средств 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Лучникова Т.А.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Саранцева Е.В. </w:t>
            </w:r>
            <w:r w:rsidRPr="00C43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медицинская сестра </w:t>
            </w:r>
            <w:r w:rsidRPr="00C433E3">
              <w:rPr>
                <w:rFonts w:ascii="Times New Roman" w:eastAsia="Calibri" w:hAnsi="Times New Roman" w:cs="Times New Roman"/>
                <w:sz w:val="24"/>
                <w:szCs w:val="24"/>
              </w:rPr>
              <w:t>по диетпитанию</w:t>
            </w:r>
          </w:p>
        </w:tc>
        <w:tc>
          <w:tcPr>
            <w:tcW w:w="3310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  <w:t>январь, ГУЗ «Ульяновская областная клиническая наркологическая больница» на цикле специальной подготовки по вопросам проведения предрейсовых, послерейсовых и предсменных медицинских осмотров водителей транспортных средств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Сибирина Ю.А.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Тришина Е.В.</w:t>
            </w:r>
            <w:r w:rsidRPr="00C43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медицинская сестра </w:t>
            </w:r>
            <w:r w:rsidRPr="00C433E3">
              <w:rPr>
                <w:rFonts w:ascii="Times New Roman" w:eastAsia="Calibri" w:hAnsi="Times New Roman" w:cs="Times New Roman"/>
                <w:sz w:val="24"/>
                <w:szCs w:val="24"/>
              </w:rPr>
              <w:t>по физиотерапии</w:t>
            </w:r>
          </w:p>
        </w:tc>
        <w:tc>
          <w:tcPr>
            <w:tcW w:w="3310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ind w:hanging="5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июнь,</w:t>
            </w:r>
            <w:r w:rsidRPr="00C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УлГУ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Сибирина Ю.А.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3E3" w:rsidRPr="00C433E3" w:rsidTr="00C433E3">
        <w:tc>
          <w:tcPr>
            <w:tcW w:w="9506" w:type="dxa"/>
            <w:gridSpan w:val="7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lastRenderedPageBreak/>
              <w:t>Пищеблок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Крайнова В.М.</w:t>
            </w:r>
          </w:p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повар</w:t>
            </w:r>
          </w:p>
        </w:tc>
        <w:tc>
          <w:tcPr>
            <w:tcW w:w="3310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сентябрь, ОГБОУ СПО Ульяновский техникум питания и торговли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Сибирина Ю.А.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Фахрутдинова Г.М.</w:t>
            </w:r>
          </w:p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повар</w:t>
            </w:r>
          </w:p>
        </w:tc>
        <w:tc>
          <w:tcPr>
            <w:tcW w:w="3310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сентябрь, ОГБОУ СПО Ульяновский техникум питания и торговли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Сибирина Ю.А.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3E3" w:rsidRPr="00C433E3" w:rsidTr="00C433E3">
        <w:tc>
          <w:tcPr>
            <w:tcW w:w="9506" w:type="dxa"/>
            <w:gridSpan w:val="7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ind w:hanging="51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Хозяйственная служба</w:t>
            </w: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Сенотов А.Г.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слесарь-сантехник</w:t>
            </w:r>
          </w:p>
        </w:tc>
        <w:tc>
          <w:tcPr>
            <w:tcW w:w="3310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ind w:hanging="5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май, </w:t>
            </w:r>
            <w:r w:rsidRPr="00C433E3">
              <w:rPr>
                <w:rFonts w:ascii="Times New Roman" w:eastAsia="Calibri" w:hAnsi="Times New Roman" w:cs="Times New Roman"/>
              </w:rPr>
              <w:t>ОГБПОУ «Ульяновский многопрофильный техникум»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E3">
              <w:rPr>
                <w:rFonts w:ascii="Times New Roman" w:eastAsia="Calibri" w:hAnsi="Times New Roman" w:cs="Times New Roman"/>
                <w:sz w:val="24"/>
                <w:szCs w:val="24"/>
              </w:rPr>
              <w:t>Денисова Е.В.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Горбачёв Ю.И.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слесарь-электрик по ремонту электрооборудования</w:t>
            </w:r>
          </w:p>
        </w:tc>
        <w:tc>
          <w:tcPr>
            <w:tcW w:w="3310" w:type="dxa"/>
          </w:tcPr>
          <w:p w:rsidR="00C433E3" w:rsidRPr="00C433E3" w:rsidRDefault="00C433E3" w:rsidP="00C43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E3">
              <w:rPr>
                <w:rFonts w:ascii="Times New Roman" w:eastAsia="Calibri" w:hAnsi="Times New Roman" w:cs="Times New Roman"/>
              </w:rPr>
              <w:t>март, ОГБПОУ «Ульяновский многопрофильный техникум»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33E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Денисова Е.В.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433E3" w:rsidRPr="00C433E3" w:rsidTr="00C433E3">
        <w:tc>
          <w:tcPr>
            <w:tcW w:w="9506" w:type="dxa"/>
            <w:gridSpan w:val="7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ind w:hanging="51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Охрана труда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ind w:hanging="51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Денисова Е.В.</w:t>
            </w:r>
          </w:p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заместитель директора по общим вопросам</w:t>
            </w:r>
          </w:p>
        </w:tc>
        <w:tc>
          <w:tcPr>
            <w:tcW w:w="3310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март, Некоммерческое партнерство «Ульяновский областной учебно-методический центр охраны труда»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Лучникова Т.А.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Филимонова </w:t>
            </w:r>
            <w:r w:rsidRPr="00C433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В.Г. </w:t>
            </w:r>
            <w:r w:rsidRPr="00C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зав.отделением психолого-педагогической реабилитации</w:t>
            </w:r>
          </w:p>
        </w:tc>
        <w:tc>
          <w:tcPr>
            <w:tcW w:w="3310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февраль, Некоммерческое партнерство «Ульяновский областной учебно-методический центр охраны труда»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Денисова Е.В.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SimSun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  <w:t xml:space="preserve">Тимошина С.В. </w:t>
            </w:r>
          </w:p>
          <w:p w:rsidR="00C433E3" w:rsidRPr="00C433E3" w:rsidRDefault="00C433E3" w:rsidP="00C433E3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ahoma"/>
                <w:color w:val="000000"/>
                <w:kern w:val="1"/>
                <w:sz w:val="24"/>
                <w:szCs w:val="24"/>
                <w:lang w:eastAsia="hi-IN" w:bidi="hi-IN"/>
              </w:rPr>
              <w:t>зав. отделением медико-социальной реабилитации</w:t>
            </w:r>
          </w:p>
        </w:tc>
        <w:tc>
          <w:tcPr>
            <w:tcW w:w="3310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март, Некоммерческое партнерство «Ульяновский областной учебно-методический центр охраны труда»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Денисова Е.В.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Калашникова Е.В.   </w:t>
            </w:r>
          </w:p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зав.отделением социокультурной реабилитации и абилитации</w:t>
            </w:r>
          </w:p>
        </w:tc>
        <w:tc>
          <w:tcPr>
            <w:tcW w:w="3310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январь, Некоммерческое партнерство «Ульяновский областной учебно-методический центр охраны труда»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Денисова Е.В.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Седреева О.А.</w:t>
            </w:r>
          </w:p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начальник службы МТС</w:t>
            </w:r>
          </w:p>
        </w:tc>
        <w:tc>
          <w:tcPr>
            <w:tcW w:w="3310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март, Некоммерческое партнерство «Ульяновский областной учебно-методический центр охраны труда»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Денисова Е.В.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Севастьянова С.С.</w:t>
            </w:r>
          </w:p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 по кадрам</w:t>
            </w:r>
          </w:p>
        </w:tc>
        <w:tc>
          <w:tcPr>
            <w:tcW w:w="3310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март, Некоммерческое партнерство «Ульяновский областной учебно-методический центр охраны труда»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Денисова Е.В.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Белянин  А.П.  </w:t>
            </w:r>
            <w:r w:rsidRPr="00C433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  по охране труда</w:t>
            </w:r>
            <w:r w:rsidRPr="00C433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3310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июль, Некоммерческое </w:t>
            </w: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партнерство «Ульяновский областной учебно-методический центр охраны труда»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Денисова </w:t>
            </w:r>
            <w:r w:rsidRPr="00C433E3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Е.В.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433E3" w:rsidRPr="00C433E3" w:rsidTr="00C433E3">
        <w:tc>
          <w:tcPr>
            <w:tcW w:w="9506" w:type="dxa"/>
            <w:gridSpan w:val="7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Пожарно - технический минимум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Лучникова Т.А.</w:t>
            </w:r>
          </w:p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директор</w:t>
            </w:r>
          </w:p>
        </w:tc>
        <w:tc>
          <w:tcPr>
            <w:tcW w:w="3310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апрель, Некоммерческое партнерство «Ульяновский областной учебно-методический центр охраны труда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C433E3">
              <w:rPr>
                <w:rFonts w:ascii="Times New Roman" w:eastAsia="Calibri" w:hAnsi="Times New Roman" w:cs="Times New Roman"/>
              </w:rPr>
              <w:t>Казаев Ю.П.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Филимонова </w:t>
            </w:r>
            <w:r w:rsidRPr="00C433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В.Г. </w:t>
            </w:r>
            <w:r w:rsidRPr="00C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зав.отделением психолого-педагогической реабилитации</w:t>
            </w:r>
          </w:p>
        </w:tc>
        <w:tc>
          <w:tcPr>
            <w:tcW w:w="3310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апрель, Некоммерческое партнерство «Ульяновский областной учебно-методический центр охраны труда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C433E3">
              <w:rPr>
                <w:rFonts w:ascii="Times New Roman" w:eastAsia="Calibri" w:hAnsi="Times New Roman" w:cs="Times New Roman"/>
              </w:rPr>
              <w:t>Казаев Ю.П.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Наревская И.Н.  </w:t>
            </w:r>
          </w:p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зав.стационарным отделением (социальная гостиница)</w:t>
            </w:r>
          </w:p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10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январь, Некоммерческое партнерство «Ульяновский областной учебно-методический центр охраны труда»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Казаев Ю.П.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Калашникова Е.В.</w:t>
            </w:r>
          </w:p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зав. отделением социокультурной реабилитации и абилитации</w:t>
            </w:r>
          </w:p>
        </w:tc>
        <w:tc>
          <w:tcPr>
            <w:tcW w:w="3310" w:type="dxa"/>
          </w:tcPr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январь, Некоммерческое партнерство «Ульяновский областной учебно-методический центр охраны труда»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Казаев Ю.П.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Сибирина Ю.А. 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ab/>
              <w:t xml:space="preserve"> 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старшая медицинская сестра</w:t>
            </w:r>
          </w:p>
        </w:tc>
        <w:tc>
          <w:tcPr>
            <w:tcW w:w="3310" w:type="dxa"/>
          </w:tcPr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январь, Некоммерческое партнерство «Ульяновский областной учебно-методический центр охраны труда»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Казаев Ю.П.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Волгужев А.В.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руководитель физвоспитания</w:t>
            </w:r>
          </w:p>
        </w:tc>
        <w:tc>
          <w:tcPr>
            <w:tcW w:w="3310" w:type="dxa"/>
          </w:tcPr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январь, Некоммерческое партнерство «Ульяновский областной учебно-методический центр охраны труда»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Казаев Ю.П.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Сафиуллов А.А.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руководитель физвоспитания</w:t>
            </w:r>
          </w:p>
        </w:tc>
        <w:tc>
          <w:tcPr>
            <w:tcW w:w="3310" w:type="dxa"/>
          </w:tcPr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январь, Некоммерческое партнерство «Ульяновский областной учебно-методический центр охраны труда»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Казаев Ю.П.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3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Фахуртдинова Р.Ф.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педагог-психолог</w:t>
            </w:r>
          </w:p>
        </w:tc>
        <w:tc>
          <w:tcPr>
            <w:tcW w:w="3310" w:type="dxa"/>
          </w:tcPr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январь, Некоммерческое партнерство «Ульяновский областной учебно-методический центр охраны труда»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Казаев Ю.П.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kern w:val="2"/>
                <w:szCs w:val="20"/>
              </w:rPr>
            </w:pPr>
            <w:r w:rsidRPr="00C433E3">
              <w:rPr>
                <w:rFonts w:ascii="Times New Roman" w:eastAsia="Calibri" w:hAnsi="Times New Roman" w:cs="Times New Roman"/>
                <w:color w:val="000000"/>
                <w:kern w:val="2"/>
                <w:szCs w:val="20"/>
              </w:rPr>
              <w:t>Парфенова А.В.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медсестра </w:t>
            </w:r>
            <w:r w:rsidRPr="00C433E3">
              <w:rPr>
                <w:rFonts w:ascii="Times New Roman" w:eastAsia="Calibri" w:hAnsi="Times New Roman" w:cs="Times New Roman"/>
              </w:rPr>
              <w:t xml:space="preserve"> по физиотерапии</w:t>
            </w:r>
          </w:p>
        </w:tc>
        <w:tc>
          <w:tcPr>
            <w:tcW w:w="3310" w:type="dxa"/>
          </w:tcPr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январь, Некоммерческое партнерство «Ульяновский областной учебно-методический центр охраны труда»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Казаев Ю.П.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kern w:val="2"/>
                <w:szCs w:val="20"/>
              </w:rPr>
            </w:pPr>
            <w:r w:rsidRPr="00C433E3">
              <w:rPr>
                <w:rFonts w:ascii="Times New Roman" w:eastAsia="Calibri" w:hAnsi="Times New Roman" w:cs="Times New Roman"/>
                <w:color w:val="000000"/>
                <w:kern w:val="2"/>
                <w:szCs w:val="20"/>
              </w:rPr>
              <w:t>Кислякова Г.В.</w:t>
            </w:r>
            <w:r w:rsidRPr="00C433E3">
              <w:rPr>
                <w:rFonts w:ascii="Times New Roman" w:eastAsia="Calibri" w:hAnsi="Times New Roman" w:cs="Times New Roman"/>
                <w:color w:val="000000"/>
                <w:kern w:val="2"/>
                <w:szCs w:val="20"/>
              </w:rPr>
              <w:tab/>
              <w:t xml:space="preserve">    </w:t>
            </w:r>
          </w:p>
          <w:p w:rsidR="00C433E3" w:rsidRPr="00C433E3" w:rsidRDefault="00C433E3" w:rsidP="00C433E3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kern w:val="2"/>
                <w:szCs w:val="20"/>
              </w:rPr>
            </w:pPr>
            <w:r w:rsidRPr="00C433E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специалист по соц. работе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10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январь, Некоммерческое партнерство «Ульяновский областной учебно-методический центр охраны труда»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Казаев Ю.П.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kern w:val="2"/>
                <w:szCs w:val="20"/>
              </w:rPr>
            </w:pPr>
            <w:r w:rsidRPr="00C433E3">
              <w:rPr>
                <w:rFonts w:ascii="Times New Roman" w:eastAsia="Calibri" w:hAnsi="Times New Roman" w:cs="Times New Roman"/>
                <w:color w:val="000000"/>
                <w:kern w:val="2"/>
                <w:szCs w:val="20"/>
              </w:rPr>
              <w:t>Купфер Н.М.</w:t>
            </w:r>
            <w:r w:rsidRPr="00C433E3">
              <w:rPr>
                <w:rFonts w:ascii="Times New Roman" w:eastAsia="Calibri" w:hAnsi="Times New Roman" w:cs="Times New Roman"/>
                <w:color w:val="000000"/>
                <w:kern w:val="2"/>
                <w:szCs w:val="20"/>
              </w:rPr>
              <w:tab/>
              <w:t xml:space="preserve">   </w:t>
            </w:r>
          </w:p>
          <w:p w:rsidR="00C433E3" w:rsidRPr="00C433E3" w:rsidRDefault="00C433E3" w:rsidP="00C433E3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kern w:val="2"/>
                <w:szCs w:val="20"/>
              </w:rPr>
            </w:pPr>
            <w:r w:rsidRPr="00C433E3">
              <w:rPr>
                <w:rFonts w:ascii="Times New Roman" w:eastAsia="Calibri" w:hAnsi="Times New Roman" w:cs="Times New Roman"/>
                <w:color w:val="000000"/>
                <w:kern w:val="2"/>
                <w:szCs w:val="20"/>
              </w:rPr>
              <w:t xml:space="preserve">  </w:t>
            </w:r>
            <w:r w:rsidRPr="00C433E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специалист по соц. работе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10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январь, Некоммерческое партнерство «Ульяновский областной учебно-методический центр охраны труда»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Казаев Ю.П.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2"/>
                <w:szCs w:val="20"/>
              </w:rPr>
            </w:pPr>
            <w:r w:rsidRPr="00C433E3">
              <w:rPr>
                <w:rFonts w:ascii="Times New Roman" w:eastAsia="Calibri" w:hAnsi="Times New Roman" w:cs="Times New Roman"/>
                <w:kern w:val="2"/>
                <w:szCs w:val="20"/>
              </w:rPr>
              <w:t xml:space="preserve">Цыганцов Ю.И.   </w:t>
            </w:r>
          </w:p>
          <w:p w:rsidR="00C433E3" w:rsidRPr="00C433E3" w:rsidRDefault="00C433E3" w:rsidP="00C433E3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2"/>
                <w:szCs w:val="20"/>
              </w:rPr>
            </w:pPr>
            <w:r w:rsidRPr="00C433E3">
              <w:rPr>
                <w:rFonts w:ascii="Times New Roman" w:eastAsia="Calibri" w:hAnsi="Times New Roman" w:cs="Times New Roman"/>
                <w:kern w:val="2"/>
                <w:szCs w:val="20"/>
              </w:rPr>
              <w:t>сторож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10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апрель, Некоммерческое партнерство «Ульяновский областной учебно-методический центр охраны труда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Казаев Ю.П.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Белянин  А.П.  </w:t>
            </w:r>
            <w:r w:rsidRPr="00C433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 по охране труда</w:t>
            </w:r>
            <w:r w:rsidRPr="00C433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3310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июнь, Некоммерческое партнерство «Ульяновский областной учебно-методический центр охраны труда»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Казаев Ю.П.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Казаев Ю.П.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зав. хозяйством</w:t>
            </w:r>
          </w:p>
        </w:tc>
        <w:tc>
          <w:tcPr>
            <w:tcW w:w="3310" w:type="dxa"/>
          </w:tcPr>
          <w:p w:rsidR="00C433E3" w:rsidRPr="00C433E3" w:rsidRDefault="00C433E3" w:rsidP="00C433E3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январь, Некоммерческое партнерство «Ульяновский областной учебно-методический центр охраны труда» </w:t>
            </w:r>
          </w:p>
          <w:p w:rsidR="00C433E3" w:rsidRPr="00C433E3" w:rsidRDefault="00C433E3" w:rsidP="00C433E3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33E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</w:t>
            </w:r>
            <w:r w:rsidRPr="00C433E3">
              <w:rPr>
                <w:rFonts w:ascii="Open Sans" w:eastAsia="Calibri" w:hAnsi="Open Sans" w:cs="Helvetica"/>
                <w:sz w:val="24"/>
                <w:szCs w:val="24"/>
                <w:u w:val="single"/>
              </w:rPr>
              <w:t>по программе спецкурса «Безопасные методы и приемы выполнения работ на высоте»)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Казаев Ю.П.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Горбачёв Ю.И.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слесарь-электрик по ремонту электрооборудования</w:t>
            </w:r>
          </w:p>
        </w:tc>
        <w:tc>
          <w:tcPr>
            <w:tcW w:w="3310" w:type="dxa"/>
          </w:tcPr>
          <w:p w:rsidR="00C433E3" w:rsidRPr="00C433E3" w:rsidRDefault="00C433E3" w:rsidP="00C433E3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январь, Некоммерческое партнерство «Ульяновский областной учебно-методический центр охраны труда» </w:t>
            </w:r>
          </w:p>
          <w:p w:rsidR="00C433E3" w:rsidRPr="00C433E3" w:rsidRDefault="00C433E3" w:rsidP="00C433E3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E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433E3">
              <w:rPr>
                <w:rFonts w:ascii="Open Sans" w:eastAsia="Calibri" w:hAnsi="Open Sans" w:cs="Helvetica"/>
                <w:sz w:val="24"/>
                <w:szCs w:val="24"/>
              </w:rPr>
              <w:t xml:space="preserve">по программе спецкурса </w:t>
            </w:r>
            <w:r w:rsidRPr="00C433E3">
              <w:rPr>
                <w:rFonts w:ascii="Open Sans" w:eastAsia="Calibri" w:hAnsi="Open Sans" w:cs="Helvetica"/>
                <w:sz w:val="24"/>
                <w:szCs w:val="24"/>
                <w:u w:val="single"/>
              </w:rPr>
              <w:t>«Безопасные методы и приемы выполнения</w:t>
            </w:r>
            <w:r w:rsidRPr="00C433E3">
              <w:rPr>
                <w:rFonts w:ascii="Open Sans" w:eastAsia="Calibri" w:hAnsi="Open Sans" w:cs="Helvetica"/>
                <w:sz w:val="24"/>
                <w:szCs w:val="24"/>
              </w:rPr>
              <w:t xml:space="preserve"> работ на высоте»)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Казаев Ю.П.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433E3" w:rsidRPr="00C433E3" w:rsidTr="00C433E3">
        <w:tc>
          <w:tcPr>
            <w:tcW w:w="9506" w:type="dxa"/>
            <w:gridSpan w:val="7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Ежегодные 20 часовые занятия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Насакин С.А.</w:t>
            </w:r>
          </w:p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водитель</w:t>
            </w:r>
          </w:p>
        </w:tc>
        <w:tc>
          <w:tcPr>
            <w:tcW w:w="3310" w:type="dxa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ind w:hanging="5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июль, Учебный центр  Ульяновского регионального всероссийского общества автомобилистов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Казаев Ю.П.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3E3" w:rsidRPr="00C433E3" w:rsidTr="00C433E3">
        <w:trPr>
          <w:trHeight w:val="305"/>
        </w:trPr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Карпов В.К.</w:t>
            </w:r>
          </w:p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водитель</w:t>
            </w:r>
          </w:p>
        </w:tc>
        <w:tc>
          <w:tcPr>
            <w:tcW w:w="3310" w:type="dxa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ind w:hanging="5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июл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ь, Учебный центр </w:t>
            </w:r>
            <w:r w:rsidRPr="00C4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Ульяновского регионального всероссийского общества автомобилистов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Казаев Ю.П.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3E3" w:rsidRPr="00C433E3" w:rsidTr="00C433E3">
        <w:trPr>
          <w:trHeight w:val="713"/>
        </w:trPr>
        <w:tc>
          <w:tcPr>
            <w:tcW w:w="9506" w:type="dxa"/>
            <w:gridSpan w:val="7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Тепловые энергоустановки и тепловые сети</w:t>
            </w: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Казаев Ю.П.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зав. хозяйством</w:t>
            </w:r>
          </w:p>
        </w:tc>
        <w:tc>
          <w:tcPr>
            <w:tcW w:w="3310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ind w:hanging="5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июль, АНО «УМИТ» Центр </w:t>
            </w: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Энергетики» 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Денисова </w:t>
            </w:r>
            <w:r w:rsidRPr="00C433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Е.В.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0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Сенотов А.Г.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слесарь-сантехник</w:t>
            </w:r>
          </w:p>
        </w:tc>
        <w:tc>
          <w:tcPr>
            <w:tcW w:w="3310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ind w:hanging="5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октябрь, АНО «УМИТ» Центр Энергетики»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E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Денисова Е.В.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33E3" w:rsidRPr="00C433E3" w:rsidTr="00C433E3">
        <w:tc>
          <w:tcPr>
            <w:tcW w:w="9506" w:type="dxa"/>
            <w:gridSpan w:val="7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Электробезопасность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8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Денисова Е.В.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зам. директора по ОВ</w:t>
            </w:r>
          </w:p>
        </w:tc>
        <w:tc>
          <w:tcPr>
            <w:tcW w:w="3402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ind w:hanging="5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октябрь, АНО «УМИТ» Центр Энергетики» 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33E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Денисова Е.В.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ind w:hanging="5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3E3" w:rsidRPr="00C433E3" w:rsidTr="00C433E3"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68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Сибирина Ю.А. </w:t>
            </w:r>
          </w:p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ab/>
              <w:t xml:space="preserve"> </w:t>
            </w:r>
          </w:p>
        </w:tc>
        <w:tc>
          <w:tcPr>
            <w:tcW w:w="3402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старшая медицинская сестра</w:t>
            </w:r>
          </w:p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январь, АНО «УМИТ» Центр Энергетики» 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33E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Денисова Е.В.</w:t>
            </w:r>
          </w:p>
        </w:tc>
        <w:tc>
          <w:tcPr>
            <w:tcW w:w="1284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ind w:hanging="5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3E3" w:rsidRPr="00C433E3" w:rsidTr="00C433E3">
        <w:trPr>
          <w:gridAfter w:val="1"/>
          <w:wAfter w:w="6" w:type="dxa"/>
        </w:trPr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568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Казаев Ю.П.</w:t>
            </w:r>
          </w:p>
        </w:tc>
        <w:tc>
          <w:tcPr>
            <w:tcW w:w="3402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зав. хозяйством</w:t>
            </w:r>
          </w:p>
          <w:p w:rsidR="00C433E3" w:rsidRPr="00C433E3" w:rsidRDefault="00C433E3" w:rsidP="00C433E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апрель, АНО «УМИТ» Центр Энергетики»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33E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Денисова Е.В.</w:t>
            </w:r>
          </w:p>
        </w:tc>
        <w:tc>
          <w:tcPr>
            <w:tcW w:w="1278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ind w:hanging="5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3E3" w:rsidRPr="00C433E3" w:rsidTr="00C433E3">
        <w:trPr>
          <w:gridAfter w:val="1"/>
          <w:wAfter w:w="6" w:type="dxa"/>
        </w:trPr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568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Горбачёв Ю.И.</w:t>
            </w:r>
          </w:p>
        </w:tc>
        <w:tc>
          <w:tcPr>
            <w:tcW w:w="3402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слесарь-электрик по ремонту электрооборудования</w:t>
            </w:r>
          </w:p>
          <w:p w:rsidR="00C433E3" w:rsidRPr="00C433E3" w:rsidRDefault="00C433E3" w:rsidP="00C43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февраль, АНО «УМИТ» Центр Энергетики»» 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33E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Денисова Е.В.</w:t>
            </w:r>
          </w:p>
        </w:tc>
        <w:tc>
          <w:tcPr>
            <w:tcW w:w="1278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ind w:hanging="5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3E3" w:rsidRPr="00C433E3" w:rsidTr="00C433E3">
        <w:trPr>
          <w:gridAfter w:val="1"/>
          <w:wAfter w:w="6" w:type="dxa"/>
          <w:trHeight w:val="631"/>
        </w:trPr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568" w:type="dxa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Адамовская Л.В.  </w:t>
            </w:r>
          </w:p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</w:t>
            </w:r>
            <w:r w:rsidRPr="00C433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</w:r>
            <w:r w:rsidRPr="00C433E3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433E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</w:t>
            </w:r>
            <w:r w:rsidRPr="00C433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433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3402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медицинская сестра по  физиотерапии</w:t>
            </w:r>
          </w:p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январь, АНО «УМИТ» Центр Энергетики» 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33E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Денисова Е.В.</w:t>
            </w:r>
          </w:p>
        </w:tc>
        <w:tc>
          <w:tcPr>
            <w:tcW w:w="1278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ind w:hanging="5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3E3" w:rsidRPr="00C433E3" w:rsidTr="00C433E3">
        <w:trPr>
          <w:gridAfter w:val="1"/>
          <w:wAfter w:w="6" w:type="dxa"/>
        </w:trPr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568" w:type="dxa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Тришина Е.В.</w:t>
            </w:r>
          </w:p>
        </w:tc>
        <w:tc>
          <w:tcPr>
            <w:tcW w:w="3402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медицинская сестра по  физиотерапии</w:t>
            </w:r>
          </w:p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январь, АНО «УМИТ» Центр Энергетики» 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33E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Денисова Е.В.</w:t>
            </w:r>
          </w:p>
        </w:tc>
        <w:tc>
          <w:tcPr>
            <w:tcW w:w="1278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ind w:hanging="5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3E3" w:rsidRPr="00C433E3" w:rsidTr="00C433E3">
        <w:trPr>
          <w:gridAfter w:val="1"/>
          <w:wAfter w:w="6" w:type="dxa"/>
        </w:trPr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568" w:type="dxa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Модина С.Д.</w:t>
            </w:r>
          </w:p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медицинская сестра по  физиотерапии</w:t>
            </w:r>
          </w:p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январь, АНО «УМИТ» Центр Энергетики» 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33E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Денисова Е.В.</w:t>
            </w:r>
          </w:p>
        </w:tc>
        <w:tc>
          <w:tcPr>
            <w:tcW w:w="1278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ind w:hanging="5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3E3" w:rsidRPr="00C433E3" w:rsidTr="00C433E3">
        <w:trPr>
          <w:gridAfter w:val="1"/>
          <w:wAfter w:w="6" w:type="dxa"/>
        </w:trPr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568" w:type="dxa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Парфенова А.В.</w:t>
            </w:r>
          </w:p>
        </w:tc>
        <w:tc>
          <w:tcPr>
            <w:tcW w:w="3402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медицинская сестра по  физиотерапии</w:t>
            </w:r>
          </w:p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январь, АНО «УМИТ» Центр Энергетики» 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33E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Денисова Е.В.</w:t>
            </w:r>
          </w:p>
        </w:tc>
        <w:tc>
          <w:tcPr>
            <w:tcW w:w="1278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ind w:hanging="5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3E3" w:rsidRPr="00C433E3" w:rsidTr="00C433E3">
        <w:trPr>
          <w:gridAfter w:val="1"/>
          <w:wAfter w:w="6" w:type="dxa"/>
        </w:trPr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568" w:type="dxa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Крайнова В.М.</w:t>
            </w:r>
          </w:p>
        </w:tc>
        <w:tc>
          <w:tcPr>
            <w:tcW w:w="3402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повар</w:t>
            </w:r>
          </w:p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январь, АНО «УМИТ» Центр Энергетики» 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33E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Денисова Е.В.</w:t>
            </w:r>
          </w:p>
        </w:tc>
        <w:tc>
          <w:tcPr>
            <w:tcW w:w="1278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ind w:hanging="5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3E3" w:rsidRPr="00C433E3" w:rsidTr="00C433E3">
        <w:trPr>
          <w:gridAfter w:val="1"/>
          <w:wAfter w:w="6" w:type="dxa"/>
        </w:trPr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568" w:type="dxa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Фахрутдинова Г.М.</w:t>
            </w:r>
            <w:r w:rsidRPr="00C433E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повар</w:t>
            </w:r>
          </w:p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январь, АНО «УМИТ» Центр Энергетики» 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33E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Денисова Е.В.</w:t>
            </w:r>
          </w:p>
        </w:tc>
        <w:tc>
          <w:tcPr>
            <w:tcW w:w="1278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ind w:hanging="5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33E3" w:rsidRPr="00C433E3" w:rsidTr="00C433E3">
        <w:trPr>
          <w:gridAfter w:val="1"/>
          <w:wAfter w:w="6" w:type="dxa"/>
        </w:trPr>
        <w:tc>
          <w:tcPr>
            <w:tcW w:w="835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568" w:type="dxa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Анфалова Л.В.</w:t>
            </w:r>
            <w:r w:rsidRPr="00C433E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433E3" w:rsidRPr="00C433E3" w:rsidRDefault="00C433E3" w:rsidP="00C433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33E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машинист по стирке и ремонту спецодежды</w:t>
            </w:r>
          </w:p>
          <w:p w:rsidR="00C433E3" w:rsidRPr="00C433E3" w:rsidRDefault="00C433E3" w:rsidP="00C433E3">
            <w:pPr>
              <w:spacing w:after="0" w:line="240" w:lineRule="auto"/>
              <w:ind w:firstLine="34"/>
              <w:jc w:val="both"/>
              <w:rPr>
                <w:rFonts w:ascii="Calibri" w:eastAsia="Calibri" w:hAnsi="Calibri" w:cs="Times New Roman"/>
              </w:rPr>
            </w:pPr>
            <w:r w:rsidRPr="00C433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январь, АНО «УМИТ» Центр Энергетики» </w:t>
            </w:r>
          </w:p>
        </w:tc>
        <w:tc>
          <w:tcPr>
            <w:tcW w:w="1417" w:type="dxa"/>
          </w:tcPr>
          <w:p w:rsidR="00C433E3" w:rsidRPr="00C433E3" w:rsidRDefault="00C433E3" w:rsidP="00C43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33E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Денисова Е.В.</w:t>
            </w:r>
          </w:p>
        </w:tc>
        <w:tc>
          <w:tcPr>
            <w:tcW w:w="1278" w:type="dxa"/>
          </w:tcPr>
          <w:p w:rsidR="00C433E3" w:rsidRPr="00C433E3" w:rsidRDefault="00C433E3" w:rsidP="00C433E3">
            <w:pPr>
              <w:widowControl w:val="0"/>
              <w:suppressAutoHyphens/>
              <w:snapToGrid w:val="0"/>
              <w:spacing w:after="0" w:line="240" w:lineRule="auto"/>
              <w:ind w:hanging="5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C433E3" w:rsidRDefault="00C433E3" w:rsidP="006A00E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C433E3" w:rsidRDefault="00C433E3" w:rsidP="006A00E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AA7E5A" w:rsidRDefault="00AA7E5A" w:rsidP="006A00E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AA7E5A" w:rsidRDefault="00AA7E5A" w:rsidP="006A00E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AA7E5A" w:rsidRDefault="00AA7E5A" w:rsidP="006A00E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AA7E5A" w:rsidRDefault="00AA7E5A" w:rsidP="006A00E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AA7E5A" w:rsidRPr="00553AFC" w:rsidRDefault="00AA7E5A" w:rsidP="006A00E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53AFC" w:rsidRPr="00553AFC" w:rsidRDefault="00553AFC" w:rsidP="00553A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B2353" w:rsidRDefault="001B16C6" w:rsidP="001B16C6">
      <w:pPr>
        <w:pStyle w:val="a7"/>
        <w:suppressAutoHyphens/>
        <w:spacing w:after="0" w:line="240" w:lineRule="auto"/>
        <w:ind w:left="435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 xml:space="preserve">Раздел 7. </w:t>
      </w:r>
      <w:r w:rsidR="006A00E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Финансово-хозяйственная деятельность</w:t>
      </w:r>
    </w:p>
    <w:p w:rsidR="006A00E3" w:rsidRDefault="006A00E3" w:rsidP="006A00E3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91C8D" w:rsidRPr="00F91C8D" w:rsidRDefault="00F91C8D" w:rsidP="001B16C6">
      <w:pPr>
        <w:pStyle w:val="a7"/>
        <w:numPr>
          <w:ilvl w:val="1"/>
          <w:numId w:val="22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F91C8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План работы отдела бухгалтерского учета</w:t>
      </w:r>
    </w:p>
    <w:p w:rsidR="00C433E3" w:rsidRPr="00F91C8D" w:rsidRDefault="00C433E3" w:rsidP="00C433E3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работа  отдела бухгалтерского учета  будет организована в соответствии с </w:t>
      </w:r>
      <w:r w:rsidRPr="00F91C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1C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6 декабря 2011 г. № 402-ФЗ и прилагающийся к нему инструкцией, Бюджетным кодексом РФ, приказом Минфина России от 28.12.2010 № 191н. и Налоговым  кодексом РФ.</w:t>
      </w:r>
    </w:p>
    <w:p w:rsidR="00C433E3" w:rsidRPr="00F91C8D" w:rsidRDefault="00C433E3" w:rsidP="00C433E3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отчетности входит  бюджетная отчетность, налоговая отчетность и статистическая отчетность, которая  в свою очередь включает  ежемесячную отчетность, ежеквартальную и годовую.</w:t>
      </w:r>
    </w:p>
    <w:p w:rsidR="00C433E3" w:rsidRPr="00F91C8D" w:rsidRDefault="00C433E3" w:rsidP="00C433E3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Месячная и квартальная отчетность является промежуточной и составляется нарастающими итогами с начала текущего финансового года, поэтому план работы отдела бухгал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терского учета будет направлен </w:t>
      </w:r>
      <w:r w:rsidRPr="00F91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своевременное и достоверное отражение финансово-хозяйственной деятельности учреждения.</w:t>
      </w:r>
    </w:p>
    <w:p w:rsidR="00C433E3" w:rsidRDefault="00C433E3" w:rsidP="00C433E3">
      <w:pPr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8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отчетность предоставляется на бумажных носителях и в виде электронного документа путем передачи по телекоммуникационным каналам</w:t>
      </w:r>
      <w:r w:rsidR="00AA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в </w:t>
      </w:r>
      <w:r w:rsidRPr="00F9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установленном главным распорядителем бюджетных средств.</w:t>
      </w:r>
    </w:p>
    <w:p w:rsidR="00C433E3" w:rsidRPr="00F91C8D" w:rsidRDefault="00C433E3" w:rsidP="00C433E3">
      <w:pPr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2013"/>
        <w:gridCol w:w="1701"/>
        <w:gridCol w:w="1417"/>
      </w:tblGrid>
      <w:tr w:rsidR="00C433E3" w:rsidRPr="00F91C8D" w:rsidTr="00C433E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E3" w:rsidRPr="001B2353" w:rsidRDefault="00C433E3" w:rsidP="00C433E3">
            <w:pPr>
              <w:suppressAutoHyphens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1B2353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E3" w:rsidRPr="001B2353" w:rsidRDefault="00C433E3" w:rsidP="00C433E3">
            <w:pPr>
              <w:suppressAutoHyphens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1B2353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Содержание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E3" w:rsidRPr="001B2353" w:rsidRDefault="00C433E3" w:rsidP="00C433E3">
            <w:pPr>
              <w:suppressAutoHyphens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1B2353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Срок</w:t>
            </w:r>
          </w:p>
          <w:p w:rsidR="00C433E3" w:rsidRPr="001B2353" w:rsidRDefault="00C433E3" w:rsidP="00C433E3">
            <w:pPr>
              <w:suppressAutoHyphens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1B2353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E3" w:rsidRPr="001B2353" w:rsidRDefault="00C433E3" w:rsidP="00C433E3">
            <w:pPr>
              <w:suppressAutoHyphens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1B2353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E3" w:rsidRPr="001B2353" w:rsidRDefault="00C433E3" w:rsidP="00C433E3">
            <w:pPr>
              <w:suppressAutoHyphens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1B2353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Отметка о выполнении</w:t>
            </w:r>
          </w:p>
        </w:tc>
      </w:tr>
      <w:tr w:rsidR="00C433E3" w:rsidRPr="00F91C8D" w:rsidTr="00C433E3">
        <w:tc>
          <w:tcPr>
            <w:tcW w:w="959" w:type="dxa"/>
          </w:tcPr>
          <w:p w:rsidR="00C433E3" w:rsidRPr="00F91C8D" w:rsidRDefault="00C433E3" w:rsidP="00C433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1</w:t>
            </w:r>
          </w:p>
        </w:tc>
        <w:tc>
          <w:tcPr>
            <w:tcW w:w="8675" w:type="dxa"/>
            <w:gridSpan w:val="4"/>
          </w:tcPr>
          <w:p w:rsidR="00C433E3" w:rsidRPr="00F91C8D" w:rsidRDefault="00C433E3" w:rsidP="00C433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1C8D">
              <w:rPr>
                <w:b/>
                <w:sz w:val="28"/>
                <w:szCs w:val="28"/>
              </w:rPr>
              <w:t>Составление и предоставление  бюджетной отчетности главному распорядителю бюджетных средств  в соответствии с приказом Минфина России от 28.12.2010 № 191н.:</w:t>
            </w:r>
          </w:p>
        </w:tc>
      </w:tr>
      <w:tr w:rsidR="00C433E3" w:rsidRPr="00F91C8D" w:rsidTr="00C433E3">
        <w:tc>
          <w:tcPr>
            <w:tcW w:w="959" w:type="dxa"/>
          </w:tcPr>
          <w:p w:rsidR="00C433E3" w:rsidRPr="00F91C8D" w:rsidRDefault="00C433E3" w:rsidP="00C433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C433E3" w:rsidRPr="00F91C8D" w:rsidRDefault="00C433E3" w:rsidP="00C433E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91C8D">
              <w:rPr>
                <w:b/>
                <w:sz w:val="24"/>
                <w:szCs w:val="24"/>
              </w:rPr>
              <w:t xml:space="preserve">Ежемесячная </w:t>
            </w:r>
          </w:p>
        </w:tc>
        <w:tc>
          <w:tcPr>
            <w:tcW w:w="2013" w:type="dxa"/>
          </w:tcPr>
          <w:p w:rsidR="00C433E3" w:rsidRPr="00F91C8D" w:rsidRDefault="00C433E3" w:rsidP="00C433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 xml:space="preserve">на 01 число месяца, следующего за отчетным </w:t>
            </w:r>
          </w:p>
        </w:tc>
        <w:tc>
          <w:tcPr>
            <w:tcW w:w="1701" w:type="dxa"/>
          </w:tcPr>
          <w:p w:rsidR="00C433E3" w:rsidRPr="00F91C8D" w:rsidRDefault="00C433E3" w:rsidP="00C433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 xml:space="preserve">Главный бухгалтер                                            </w:t>
            </w:r>
            <w:r w:rsidRPr="00296E08">
              <w:rPr>
                <w:sz w:val="18"/>
                <w:szCs w:val="18"/>
              </w:rPr>
              <w:t>Л.А.Кривоногова</w:t>
            </w:r>
          </w:p>
        </w:tc>
        <w:tc>
          <w:tcPr>
            <w:tcW w:w="1417" w:type="dxa"/>
          </w:tcPr>
          <w:p w:rsidR="00C433E3" w:rsidRPr="00F91C8D" w:rsidRDefault="00C433E3" w:rsidP="00C433E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433E3" w:rsidRPr="00F91C8D" w:rsidTr="00C433E3">
        <w:tc>
          <w:tcPr>
            <w:tcW w:w="959" w:type="dxa"/>
          </w:tcPr>
          <w:p w:rsidR="00C433E3" w:rsidRPr="00F91C8D" w:rsidRDefault="00C433E3" w:rsidP="00C43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C433E3" w:rsidRPr="00F91C8D" w:rsidRDefault="00C433E3" w:rsidP="00C433E3">
            <w:pPr>
              <w:rPr>
                <w:b/>
                <w:sz w:val="24"/>
                <w:szCs w:val="24"/>
              </w:rPr>
            </w:pPr>
            <w:r w:rsidRPr="00F91C8D">
              <w:rPr>
                <w:b/>
                <w:sz w:val="24"/>
                <w:szCs w:val="24"/>
              </w:rPr>
              <w:t>Ежеквартальная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-Справка по консолидируемым расчетам (.05030125)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 xml:space="preserve">-Отчет об исполнении бюджета главного распорядителя ,распорядителя, получателя бюджетных средств ,главного администратора ,администратора источников финансирования дефицита бюджета ,главного администратора, </w:t>
            </w:r>
            <w:r w:rsidRPr="00F91C8D">
              <w:rPr>
                <w:sz w:val="24"/>
                <w:szCs w:val="24"/>
              </w:rPr>
              <w:lastRenderedPageBreak/>
              <w:t xml:space="preserve">администратора доходов бюджета. (ф.0503127) 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-Отчет о бюджетных обязательствах (ф.0503128)</w:t>
            </w:r>
          </w:p>
          <w:p w:rsidR="00C433E3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-Отчет о движении денежных средств (ф.0503123)</w:t>
            </w:r>
          </w:p>
          <w:p w:rsidR="00C433E3" w:rsidRDefault="00C433E3" w:rsidP="00C43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-сведения по дебиторской и кредиторской задолженности (ф.0503159)</w:t>
            </w:r>
          </w:p>
          <w:p w:rsidR="00C433E3" w:rsidRDefault="00C433E3" w:rsidP="00C43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-сведения по дебиторской и кредиторской задолженности (ф.0503169)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lastRenderedPageBreak/>
              <w:t>На 08 число месяца следующего за отчетным кварталом</w:t>
            </w:r>
          </w:p>
        </w:tc>
        <w:tc>
          <w:tcPr>
            <w:tcW w:w="1701" w:type="dxa"/>
          </w:tcPr>
          <w:p w:rsidR="00C433E3" w:rsidRDefault="00C433E3" w:rsidP="00C433E3">
            <w:pPr>
              <w:rPr>
                <w:sz w:val="18"/>
                <w:szCs w:val="18"/>
              </w:rPr>
            </w:pPr>
            <w:r w:rsidRPr="00F91C8D">
              <w:rPr>
                <w:sz w:val="24"/>
                <w:szCs w:val="24"/>
              </w:rPr>
              <w:t xml:space="preserve">Главный бухгалтер                                            </w:t>
            </w:r>
            <w:r w:rsidRPr="00296E08">
              <w:rPr>
                <w:sz w:val="18"/>
                <w:szCs w:val="18"/>
              </w:rPr>
              <w:t>Л.А.Кривоногова</w:t>
            </w:r>
          </w:p>
          <w:p w:rsidR="00C433E3" w:rsidRDefault="00C433E3" w:rsidP="00C433E3">
            <w:pPr>
              <w:rPr>
                <w:sz w:val="24"/>
                <w:szCs w:val="24"/>
              </w:rPr>
            </w:pPr>
          </w:p>
          <w:p w:rsidR="00C433E3" w:rsidRDefault="00C433E3" w:rsidP="00C43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  <w:p w:rsidR="00C433E3" w:rsidRDefault="00C433E3" w:rsidP="00C433E3">
            <w:pPr>
              <w:rPr>
                <w:sz w:val="18"/>
                <w:szCs w:val="18"/>
              </w:rPr>
            </w:pPr>
            <w:r w:rsidRPr="00296E08">
              <w:rPr>
                <w:sz w:val="18"/>
                <w:szCs w:val="18"/>
              </w:rPr>
              <w:t>Еремеева А.Ф.</w:t>
            </w:r>
          </w:p>
          <w:p w:rsidR="00C433E3" w:rsidRPr="00296E08" w:rsidRDefault="00C433E3" w:rsidP="00C433E3">
            <w:pPr>
              <w:rPr>
                <w:sz w:val="18"/>
                <w:szCs w:val="18"/>
              </w:rPr>
            </w:pPr>
          </w:p>
          <w:p w:rsidR="00C433E3" w:rsidRDefault="00C433E3" w:rsidP="00C43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  <w:p w:rsidR="00C433E3" w:rsidRPr="00296E08" w:rsidRDefault="00C433E3" w:rsidP="00C433E3">
            <w:pPr>
              <w:rPr>
                <w:sz w:val="18"/>
                <w:szCs w:val="18"/>
              </w:rPr>
            </w:pPr>
            <w:r w:rsidRPr="00296E08">
              <w:rPr>
                <w:sz w:val="18"/>
                <w:szCs w:val="18"/>
              </w:rPr>
              <w:t>Брюханова М.Е.</w:t>
            </w:r>
          </w:p>
        </w:tc>
        <w:tc>
          <w:tcPr>
            <w:tcW w:w="1417" w:type="dxa"/>
          </w:tcPr>
          <w:p w:rsidR="00C433E3" w:rsidRPr="00F91C8D" w:rsidRDefault="00C433E3" w:rsidP="00C433E3">
            <w:pPr>
              <w:rPr>
                <w:sz w:val="24"/>
                <w:szCs w:val="24"/>
              </w:rPr>
            </w:pPr>
          </w:p>
        </w:tc>
      </w:tr>
      <w:tr w:rsidR="00C433E3" w:rsidRPr="00F91C8D" w:rsidTr="00C433E3">
        <w:tc>
          <w:tcPr>
            <w:tcW w:w="959" w:type="dxa"/>
          </w:tcPr>
          <w:p w:rsidR="00C433E3" w:rsidRPr="00F91C8D" w:rsidRDefault="00C433E3" w:rsidP="00C433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544" w:type="dxa"/>
          </w:tcPr>
          <w:p w:rsidR="00C433E3" w:rsidRPr="00F91C8D" w:rsidRDefault="00C433E3" w:rsidP="00C433E3">
            <w:pPr>
              <w:rPr>
                <w:b/>
                <w:sz w:val="28"/>
                <w:szCs w:val="28"/>
              </w:rPr>
            </w:pPr>
            <w:r w:rsidRPr="00F91C8D">
              <w:rPr>
                <w:b/>
                <w:sz w:val="28"/>
                <w:szCs w:val="28"/>
              </w:rPr>
              <w:t>Годовая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 ,главного администратора, администратора доходов бюджета (ф.0503130)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-Справка по консолидируемым расчетам ( ф.05030125)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 xml:space="preserve">-Отчет об исполнении бюджета главного распорядителя ,распорядителя, получателя бюджетных средств ,главного администратора ,администратора источников финансирования дефицита бюджета ,главного администратора, администратора доходов бюджета. (ф.0503127) 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-Отчет о бюджетных обязательствах (ф.0503128)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-Отчет о движении денежных средств (ф.0503123)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-Справка по заключению счетов бюджетного учета отчетного финансового года (ф.0503110)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-Отчет о финансовых результатах деятельности (ф.0503121)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-Пояснительная записка (ф.0503</w:t>
            </w:r>
            <w:r>
              <w:rPr>
                <w:sz w:val="24"/>
                <w:szCs w:val="24"/>
              </w:rPr>
              <w:t>160)</w:t>
            </w:r>
          </w:p>
        </w:tc>
        <w:tc>
          <w:tcPr>
            <w:tcW w:w="2013" w:type="dxa"/>
          </w:tcPr>
          <w:p w:rsidR="00C433E3" w:rsidRPr="00F91C8D" w:rsidRDefault="00C433E3" w:rsidP="00C433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после 31 декабря 201</w:t>
            </w:r>
            <w:r>
              <w:rPr>
                <w:sz w:val="24"/>
                <w:szCs w:val="24"/>
              </w:rPr>
              <w:t>7</w:t>
            </w:r>
            <w:r w:rsidRPr="00F91C8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C433E3" w:rsidRDefault="00C433E3" w:rsidP="00C433E3">
            <w:pPr>
              <w:rPr>
                <w:sz w:val="18"/>
                <w:szCs w:val="18"/>
              </w:rPr>
            </w:pPr>
            <w:r w:rsidRPr="00F91C8D">
              <w:rPr>
                <w:sz w:val="24"/>
                <w:szCs w:val="24"/>
              </w:rPr>
              <w:t xml:space="preserve">Главный бухгалтер                                            </w:t>
            </w:r>
            <w:r w:rsidRPr="00296E08">
              <w:rPr>
                <w:sz w:val="18"/>
                <w:szCs w:val="18"/>
              </w:rPr>
              <w:t>Л.А.Кривоногова</w:t>
            </w:r>
          </w:p>
          <w:p w:rsidR="00C433E3" w:rsidRPr="00296E08" w:rsidRDefault="00C433E3" w:rsidP="00C433E3">
            <w:pPr>
              <w:rPr>
                <w:sz w:val="18"/>
                <w:szCs w:val="18"/>
              </w:rPr>
            </w:pPr>
          </w:p>
          <w:p w:rsidR="00C433E3" w:rsidRDefault="00C433E3" w:rsidP="00C43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  <w:p w:rsidR="00C433E3" w:rsidRDefault="00C433E3" w:rsidP="00C433E3">
            <w:pPr>
              <w:rPr>
                <w:sz w:val="18"/>
                <w:szCs w:val="18"/>
              </w:rPr>
            </w:pPr>
            <w:r w:rsidRPr="00296E08">
              <w:rPr>
                <w:sz w:val="18"/>
                <w:szCs w:val="18"/>
              </w:rPr>
              <w:t>Еремеева А.Ф.</w:t>
            </w:r>
          </w:p>
          <w:p w:rsidR="00C433E3" w:rsidRPr="00296E08" w:rsidRDefault="00C433E3" w:rsidP="00C433E3">
            <w:pPr>
              <w:rPr>
                <w:sz w:val="18"/>
                <w:szCs w:val="18"/>
              </w:rPr>
            </w:pPr>
          </w:p>
          <w:p w:rsidR="00C433E3" w:rsidRDefault="00C433E3" w:rsidP="00C43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  <w:p w:rsidR="00C433E3" w:rsidRPr="00296E08" w:rsidRDefault="00C433E3" w:rsidP="00C433E3">
            <w:pPr>
              <w:rPr>
                <w:sz w:val="18"/>
                <w:szCs w:val="18"/>
              </w:rPr>
            </w:pPr>
            <w:r w:rsidRPr="00296E08">
              <w:rPr>
                <w:sz w:val="18"/>
                <w:szCs w:val="18"/>
              </w:rPr>
              <w:t>Брюханова М.Е.</w:t>
            </w:r>
          </w:p>
        </w:tc>
        <w:tc>
          <w:tcPr>
            <w:tcW w:w="1417" w:type="dxa"/>
          </w:tcPr>
          <w:p w:rsidR="00C433E3" w:rsidRPr="00F91C8D" w:rsidRDefault="00C433E3" w:rsidP="00C433E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433E3" w:rsidRPr="00F91C8D" w:rsidTr="00C433E3">
        <w:tc>
          <w:tcPr>
            <w:tcW w:w="959" w:type="dxa"/>
          </w:tcPr>
          <w:p w:rsidR="00C433E3" w:rsidRPr="00F91C8D" w:rsidRDefault="00C433E3" w:rsidP="00C433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75" w:type="dxa"/>
            <w:gridSpan w:val="4"/>
          </w:tcPr>
          <w:p w:rsidR="00C433E3" w:rsidRPr="00F91C8D" w:rsidRDefault="00C433E3" w:rsidP="00C433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91C8D">
              <w:rPr>
                <w:b/>
                <w:sz w:val="28"/>
                <w:szCs w:val="28"/>
              </w:rPr>
              <w:t>Налоговая отчетность в ИФНС России , ПФР  и ФСС</w:t>
            </w:r>
          </w:p>
        </w:tc>
      </w:tr>
      <w:tr w:rsidR="00C433E3" w:rsidRPr="00F91C8D" w:rsidTr="00C433E3">
        <w:tc>
          <w:tcPr>
            <w:tcW w:w="959" w:type="dxa"/>
          </w:tcPr>
          <w:p w:rsidR="00C433E3" w:rsidRPr="00F91C8D" w:rsidRDefault="00C433E3" w:rsidP="00C43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C433E3" w:rsidRPr="00F91C8D" w:rsidRDefault="00C433E3" w:rsidP="00C433E3">
            <w:pPr>
              <w:rPr>
                <w:b/>
                <w:sz w:val="24"/>
                <w:szCs w:val="24"/>
              </w:rPr>
            </w:pPr>
            <w:r w:rsidRPr="00F91C8D">
              <w:rPr>
                <w:b/>
                <w:sz w:val="24"/>
                <w:szCs w:val="24"/>
              </w:rPr>
              <w:t xml:space="preserve">Ежемесячная 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lastRenderedPageBreak/>
              <w:t xml:space="preserve">-Форма СВЗ-М 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 xml:space="preserve">- 6 НДФЛ </w:t>
            </w:r>
          </w:p>
        </w:tc>
        <w:tc>
          <w:tcPr>
            <w:tcW w:w="2013" w:type="dxa"/>
          </w:tcPr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lastRenderedPageBreak/>
              <w:t xml:space="preserve">до 15 числа </w:t>
            </w:r>
            <w:r w:rsidRPr="00F91C8D">
              <w:rPr>
                <w:sz w:val="24"/>
                <w:szCs w:val="24"/>
              </w:rPr>
              <w:lastRenderedPageBreak/>
              <w:t>месяца , следующего за отчетным</w:t>
            </w:r>
          </w:p>
        </w:tc>
        <w:tc>
          <w:tcPr>
            <w:tcW w:w="1701" w:type="dxa"/>
          </w:tcPr>
          <w:p w:rsidR="00C433E3" w:rsidRDefault="00C433E3" w:rsidP="00C433E3">
            <w:pPr>
              <w:rPr>
                <w:sz w:val="18"/>
                <w:szCs w:val="18"/>
              </w:rPr>
            </w:pPr>
            <w:r w:rsidRPr="00F91C8D">
              <w:rPr>
                <w:sz w:val="24"/>
                <w:szCs w:val="24"/>
              </w:rPr>
              <w:lastRenderedPageBreak/>
              <w:t xml:space="preserve">Главный </w:t>
            </w:r>
            <w:r w:rsidRPr="00F91C8D">
              <w:rPr>
                <w:sz w:val="24"/>
                <w:szCs w:val="24"/>
              </w:rPr>
              <w:lastRenderedPageBreak/>
              <w:t xml:space="preserve">бухгалтер                                            </w:t>
            </w:r>
            <w:r w:rsidRPr="00296E08">
              <w:rPr>
                <w:sz w:val="18"/>
                <w:szCs w:val="18"/>
              </w:rPr>
              <w:t>Л.А.Кривоногова</w:t>
            </w:r>
          </w:p>
          <w:p w:rsidR="00C433E3" w:rsidRPr="00296E08" w:rsidRDefault="00C433E3" w:rsidP="00C433E3">
            <w:pPr>
              <w:rPr>
                <w:sz w:val="18"/>
                <w:szCs w:val="18"/>
              </w:rPr>
            </w:pP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433E3" w:rsidRPr="00F91C8D" w:rsidRDefault="00C433E3" w:rsidP="00C433E3">
            <w:pPr>
              <w:rPr>
                <w:sz w:val="24"/>
                <w:szCs w:val="24"/>
              </w:rPr>
            </w:pPr>
          </w:p>
        </w:tc>
      </w:tr>
      <w:tr w:rsidR="00C433E3" w:rsidRPr="00F91C8D" w:rsidTr="00C433E3">
        <w:tc>
          <w:tcPr>
            <w:tcW w:w="959" w:type="dxa"/>
          </w:tcPr>
          <w:p w:rsidR="00C433E3" w:rsidRPr="00F91C8D" w:rsidRDefault="00C433E3" w:rsidP="00C433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C433E3" w:rsidRPr="00F91C8D" w:rsidRDefault="00C433E3" w:rsidP="00C433E3">
            <w:pPr>
              <w:rPr>
                <w:b/>
                <w:sz w:val="24"/>
                <w:szCs w:val="24"/>
              </w:rPr>
            </w:pPr>
            <w:r w:rsidRPr="00F91C8D">
              <w:rPr>
                <w:b/>
                <w:sz w:val="24"/>
                <w:szCs w:val="24"/>
              </w:rPr>
              <w:t>Ежеквартальная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 xml:space="preserve">- Расчет страховых взносов и индивидуальных сведений </w:t>
            </w:r>
          </w:p>
          <w:p w:rsidR="00C433E3" w:rsidRDefault="00C433E3" w:rsidP="00C433E3">
            <w:pPr>
              <w:rPr>
                <w:sz w:val="24"/>
                <w:szCs w:val="24"/>
              </w:rPr>
            </w:pP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 xml:space="preserve">-Налоговая декларация по налогу на прибыль 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Налоговая декларация по НДС</w:t>
            </w:r>
          </w:p>
          <w:p w:rsidR="00C433E3" w:rsidRDefault="00C433E3" w:rsidP="00C433E3">
            <w:pPr>
              <w:rPr>
                <w:sz w:val="24"/>
                <w:szCs w:val="24"/>
              </w:rPr>
            </w:pP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 xml:space="preserve">- Налоговая декларация по налогу на имущество 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</w:p>
          <w:p w:rsidR="00C433E3" w:rsidRDefault="00C433E3" w:rsidP="00C433E3">
            <w:pPr>
              <w:rPr>
                <w:sz w:val="24"/>
                <w:szCs w:val="24"/>
              </w:rPr>
            </w:pP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-Расчет сумм налога с дохода физических лиц за истекший квартал.</w:t>
            </w:r>
          </w:p>
          <w:p w:rsidR="00C433E3" w:rsidRDefault="00C433E3" w:rsidP="00C433E3">
            <w:pPr>
              <w:rPr>
                <w:sz w:val="24"/>
                <w:szCs w:val="24"/>
              </w:rPr>
            </w:pP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-Расчетная ведомость по сред</w:t>
            </w:r>
            <w:r>
              <w:rPr>
                <w:sz w:val="24"/>
                <w:szCs w:val="24"/>
              </w:rPr>
              <w:t xml:space="preserve">ствам ФСС за истекший квартал. 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b/>
                <w:sz w:val="24"/>
                <w:szCs w:val="24"/>
              </w:rPr>
              <w:t>-</w:t>
            </w:r>
            <w:r w:rsidRPr="00F91C8D">
              <w:rPr>
                <w:sz w:val="24"/>
                <w:szCs w:val="24"/>
              </w:rPr>
              <w:t>Сведения о застрахованных лицах за истекший квартал.</w:t>
            </w:r>
          </w:p>
        </w:tc>
        <w:tc>
          <w:tcPr>
            <w:tcW w:w="2013" w:type="dxa"/>
          </w:tcPr>
          <w:p w:rsidR="00C433E3" w:rsidRPr="00F91C8D" w:rsidRDefault="00C433E3" w:rsidP="00C433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91C8D">
              <w:rPr>
                <w:sz w:val="24"/>
                <w:szCs w:val="24"/>
              </w:rPr>
              <w:t>о 20 числа месяца  следующего за отчетным кв-м</w:t>
            </w:r>
          </w:p>
          <w:p w:rsidR="00C433E3" w:rsidRPr="00F91C8D" w:rsidRDefault="00C433E3" w:rsidP="00C433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до 28 числа месяца  следующего за отчетным кв-м</w:t>
            </w:r>
          </w:p>
          <w:p w:rsidR="00C433E3" w:rsidRPr="00F91C8D" w:rsidRDefault="00C433E3" w:rsidP="00C433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 xml:space="preserve">до 30 числа месяца  следующего за отчетным кв-м </w:t>
            </w:r>
          </w:p>
          <w:p w:rsidR="00C433E3" w:rsidRPr="00F91C8D" w:rsidRDefault="00C433E3" w:rsidP="00C433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до 10 числа месяца  следующего за отчетным кв-м</w:t>
            </w:r>
          </w:p>
          <w:p w:rsidR="00C433E3" w:rsidRPr="00F91C8D" w:rsidRDefault="00C433E3" w:rsidP="00C433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до 15 числа месяца  следующего за отчетным кв-м</w:t>
            </w:r>
          </w:p>
        </w:tc>
        <w:tc>
          <w:tcPr>
            <w:tcW w:w="1701" w:type="dxa"/>
          </w:tcPr>
          <w:p w:rsidR="00C433E3" w:rsidRDefault="00C433E3" w:rsidP="00C433E3">
            <w:pPr>
              <w:rPr>
                <w:sz w:val="18"/>
                <w:szCs w:val="18"/>
              </w:rPr>
            </w:pPr>
            <w:r w:rsidRPr="00F91C8D">
              <w:rPr>
                <w:sz w:val="24"/>
                <w:szCs w:val="24"/>
              </w:rPr>
              <w:t xml:space="preserve">Главный бухгалтер                                            </w:t>
            </w:r>
            <w:r w:rsidRPr="00296E08">
              <w:rPr>
                <w:sz w:val="18"/>
                <w:szCs w:val="18"/>
              </w:rPr>
              <w:t>Л.А.Кривоногова</w:t>
            </w:r>
          </w:p>
          <w:p w:rsidR="00C433E3" w:rsidRPr="00296E08" w:rsidRDefault="00C433E3" w:rsidP="00C433E3">
            <w:pPr>
              <w:rPr>
                <w:sz w:val="18"/>
                <w:szCs w:val="18"/>
              </w:rPr>
            </w:pPr>
          </w:p>
          <w:p w:rsidR="00C433E3" w:rsidRPr="00F91C8D" w:rsidRDefault="00C433E3" w:rsidP="00C433E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433E3" w:rsidRPr="00F91C8D" w:rsidRDefault="00C433E3" w:rsidP="00C433E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433E3" w:rsidRPr="00F91C8D" w:rsidTr="00C433E3">
        <w:tc>
          <w:tcPr>
            <w:tcW w:w="959" w:type="dxa"/>
          </w:tcPr>
          <w:p w:rsidR="00C433E3" w:rsidRPr="00F91C8D" w:rsidRDefault="00C433E3" w:rsidP="00C433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544" w:type="dxa"/>
          </w:tcPr>
          <w:p w:rsidR="00C433E3" w:rsidRPr="00F91C8D" w:rsidRDefault="00C433E3" w:rsidP="00C433E3">
            <w:pPr>
              <w:rPr>
                <w:b/>
                <w:sz w:val="24"/>
                <w:szCs w:val="24"/>
              </w:rPr>
            </w:pPr>
            <w:r w:rsidRPr="00F91C8D">
              <w:rPr>
                <w:b/>
                <w:sz w:val="24"/>
                <w:szCs w:val="24"/>
              </w:rPr>
              <w:t>Годовая: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b/>
                <w:sz w:val="24"/>
                <w:szCs w:val="24"/>
              </w:rPr>
              <w:t>-</w:t>
            </w:r>
            <w:r w:rsidRPr="00F91C8D">
              <w:rPr>
                <w:sz w:val="24"/>
                <w:szCs w:val="24"/>
              </w:rPr>
              <w:t>Сведения о застрахованных лицах за истекший год.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- Сведения о среднесписочной численности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- Расчет страховых взносов и индивидуальных сведений.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-НД по налогу на прибыль.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-НД по НДС.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-Налоговая декларация по налогу на имущество.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- Налоговая декларация по транспортному налогу.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- Налоговая декларация по налогу на землю.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- Сведения о ДТ и КТ задолженности.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-Сведения об остатках денежных средств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- Баланс исполнения бюджета за истекший год.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-Отчет о финансовых результатах деятельности.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lastRenderedPageBreak/>
              <w:t xml:space="preserve">-Расчет сумм налога с дохода физических лиц за истекший 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год.(6-НДФЛ)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- 2 НДФЛ за истекший год.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 xml:space="preserve">-Расчетная ведомость по </w:t>
            </w:r>
            <w:r>
              <w:rPr>
                <w:sz w:val="24"/>
                <w:szCs w:val="24"/>
              </w:rPr>
              <w:t xml:space="preserve">средствам ФСС за истекший год. </w:t>
            </w:r>
          </w:p>
        </w:tc>
        <w:tc>
          <w:tcPr>
            <w:tcW w:w="2013" w:type="dxa"/>
          </w:tcPr>
          <w:p w:rsidR="00C433E3" w:rsidRPr="00F91C8D" w:rsidRDefault="00C433E3" w:rsidP="00C433E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33E3" w:rsidRDefault="00C433E3" w:rsidP="00C433E3">
            <w:pPr>
              <w:rPr>
                <w:sz w:val="18"/>
                <w:szCs w:val="18"/>
              </w:rPr>
            </w:pPr>
            <w:r w:rsidRPr="00F91C8D">
              <w:rPr>
                <w:sz w:val="24"/>
                <w:szCs w:val="24"/>
              </w:rPr>
              <w:t xml:space="preserve">Главный бухгалтер                                            </w:t>
            </w:r>
            <w:r w:rsidRPr="00296E08">
              <w:rPr>
                <w:sz w:val="18"/>
                <w:szCs w:val="18"/>
              </w:rPr>
              <w:t>Л.А.Кривоногова</w:t>
            </w:r>
          </w:p>
          <w:p w:rsidR="00C433E3" w:rsidRPr="00296E08" w:rsidRDefault="00C433E3" w:rsidP="00C433E3">
            <w:pPr>
              <w:rPr>
                <w:sz w:val="18"/>
                <w:szCs w:val="18"/>
              </w:rPr>
            </w:pPr>
          </w:p>
          <w:p w:rsidR="00C433E3" w:rsidRPr="00F91C8D" w:rsidRDefault="00C433E3" w:rsidP="00C433E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433E3" w:rsidRPr="00F91C8D" w:rsidRDefault="00C433E3" w:rsidP="00C433E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433E3" w:rsidRPr="00F91C8D" w:rsidTr="00C433E3">
        <w:tc>
          <w:tcPr>
            <w:tcW w:w="959" w:type="dxa"/>
          </w:tcPr>
          <w:p w:rsidR="00C433E3" w:rsidRPr="00F91C8D" w:rsidRDefault="00C433E3" w:rsidP="00C433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75" w:type="dxa"/>
            <w:gridSpan w:val="4"/>
          </w:tcPr>
          <w:p w:rsidR="00C433E3" w:rsidRPr="00F91C8D" w:rsidRDefault="00C433E3" w:rsidP="00C433E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F91C8D">
              <w:rPr>
                <w:b/>
                <w:sz w:val="28"/>
                <w:szCs w:val="28"/>
              </w:rPr>
              <w:t>Составление и предоставление отчетности в Росприроднадзор:</w:t>
            </w:r>
          </w:p>
        </w:tc>
      </w:tr>
      <w:tr w:rsidR="00C433E3" w:rsidRPr="00F91C8D" w:rsidTr="00C433E3">
        <w:tc>
          <w:tcPr>
            <w:tcW w:w="959" w:type="dxa"/>
          </w:tcPr>
          <w:p w:rsidR="00C433E3" w:rsidRPr="00F91C8D" w:rsidRDefault="00C433E3" w:rsidP="00C43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C433E3" w:rsidRPr="00F91C8D" w:rsidRDefault="00C433E3" w:rsidP="00C433E3">
            <w:pPr>
              <w:rPr>
                <w:b/>
                <w:sz w:val="24"/>
                <w:szCs w:val="24"/>
              </w:rPr>
            </w:pPr>
            <w:r w:rsidRPr="00F91C8D">
              <w:rPr>
                <w:b/>
                <w:sz w:val="24"/>
                <w:szCs w:val="24"/>
              </w:rPr>
              <w:t>Годовая.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-Расчет платы за негативное воздействие на окружающую среду</w:t>
            </w:r>
          </w:p>
        </w:tc>
        <w:tc>
          <w:tcPr>
            <w:tcW w:w="2013" w:type="dxa"/>
          </w:tcPr>
          <w:p w:rsidR="00C433E3" w:rsidRPr="00F91C8D" w:rsidRDefault="00C433E3" w:rsidP="00C43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33E3" w:rsidRDefault="00C433E3" w:rsidP="00C433E3">
            <w:pPr>
              <w:rPr>
                <w:sz w:val="18"/>
                <w:szCs w:val="18"/>
              </w:rPr>
            </w:pPr>
            <w:r w:rsidRPr="00F91C8D">
              <w:rPr>
                <w:sz w:val="24"/>
                <w:szCs w:val="24"/>
              </w:rPr>
              <w:t xml:space="preserve">Главный бухгалтер                                            </w:t>
            </w:r>
            <w:r w:rsidRPr="00296E08">
              <w:rPr>
                <w:sz w:val="18"/>
                <w:szCs w:val="18"/>
              </w:rPr>
              <w:t>Л.А.Кривоногова</w:t>
            </w:r>
          </w:p>
          <w:p w:rsidR="00C433E3" w:rsidRPr="00296E08" w:rsidRDefault="00C433E3" w:rsidP="00C433E3">
            <w:pPr>
              <w:rPr>
                <w:sz w:val="18"/>
                <w:szCs w:val="18"/>
              </w:rPr>
            </w:pP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433E3" w:rsidRPr="00F91C8D" w:rsidRDefault="00C433E3" w:rsidP="00C433E3">
            <w:pPr>
              <w:rPr>
                <w:sz w:val="24"/>
                <w:szCs w:val="24"/>
              </w:rPr>
            </w:pPr>
          </w:p>
        </w:tc>
      </w:tr>
      <w:tr w:rsidR="00C433E3" w:rsidRPr="00F91C8D" w:rsidTr="00C433E3">
        <w:tc>
          <w:tcPr>
            <w:tcW w:w="959" w:type="dxa"/>
          </w:tcPr>
          <w:p w:rsidR="00C433E3" w:rsidRPr="00F91C8D" w:rsidRDefault="00C433E3" w:rsidP="00C433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75" w:type="dxa"/>
            <w:gridSpan w:val="4"/>
          </w:tcPr>
          <w:p w:rsidR="00C433E3" w:rsidRPr="00F91C8D" w:rsidRDefault="00C433E3" w:rsidP="00C433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1C8D">
              <w:rPr>
                <w:b/>
                <w:sz w:val="28"/>
                <w:szCs w:val="28"/>
              </w:rPr>
              <w:t>Составление и предоставление  статистической отчетности  в органы  Государственной статистики</w:t>
            </w:r>
          </w:p>
        </w:tc>
      </w:tr>
      <w:tr w:rsidR="00C433E3" w:rsidRPr="00F91C8D" w:rsidTr="00C433E3">
        <w:tc>
          <w:tcPr>
            <w:tcW w:w="959" w:type="dxa"/>
          </w:tcPr>
          <w:p w:rsidR="00C433E3" w:rsidRPr="00F91C8D" w:rsidRDefault="00C433E3" w:rsidP="00C433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544" w:type="dxa"/>
          </w:tcPr>
          <w:p w:rsidR="00C433E3" w:rsidRPr="00F91C8D" w:rsidRDefault="00C433E3" w:rsidP="00C433E3">
            <w:pPr>
              <w:rPr>
                <w:b/>
                <w:sz w:val="24"/>
                <w:szCs w:val="24"/>
              </w:rPr>
            </w:pPr>
            <w:r w:rsidRPr="00F91C8D">
              <w:rPr>
                <w:b/>
                <w:sz w:val="24"/>
                <w:szCs w:val="24"/>
              </w:rPr>
              <w:t>Ежемесячная: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 xml:space="preserve">-П-4 (Сведения о численности и заработной плате за предыдущий месяц) 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 xml:space="preserve">-З-Ф ( Сведения о просроченной задолженности по заработной плате) </w:t>
            </w:r>
          </w:p>
        </w:tc>
        <w:tc>
          <w:tcPr>
            <w:tcW w:w="2013" w:type="dxa"/>
          </w:tcPr>
          <w:p w:rsidR="00C433E3" w:rsidRPr="00F91C8D" w:rsidRDefault="00C433E3" w:rsidP="00C433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до 16 числа месяца следующего за отчетным.</w:t>
            </w:r>
          </w:p>
        </w:tc>
        <w:tc>
          <w:tcPr>
            <w:tcW w:w="1701" w:type="dxa"/>
          </w:tcPr>
          <w:p w:rsidR="00C433E3" w:rsidRDefault="00C433E3" w:rsidP="00C433E3">
            <w:pPr>
              <w:rPr>
                <w:sz w:val="18"/>
                <w:szCs w:val="18"/>
              </w:rPr>
            </w:pPr>
            <w:r w:rsidRPr="00F91C8D">
              <w:rPr>
                <w:sz w:val="24"/>
                <w:szCs w:val="24"/>
              </w:rPr>
              <w:t xml:space="preserve">Главный бухгалтер                                            </w:t>
            </w:r>
            <w:r w:rsidRPr="00296E08">
              <w:rPr>
                <w:sz w:val="18"/>
                <w:szCs w:val="18"/>
              </w:rPr>
              <w:t>Л.А.Кривоногова</w:t>
            </w:r>
          </w:p>
          <w:p w:rsidR="00C433E3" w:rsidRPr="00296E08" w:rsidRDefault="00C433E3" w:rsidP="00C433E3">
            <w:pPr>
              <w:rPr>
                <w:sz w:val="18"/>
                <w:szCs w:val="18"/>
              </w:rPr>
            </w:pPr>
          </w:p>
          <w:p w:rsidR="00C433E3" w:rsidRPr="00F91C8D" w:rsidRDefault="00C433E3" w:rsidP="00C433E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433E3" w:rsidRPr="00F91C8D" w:rsidRDefault="00C433E3" w:rsidP="00C433E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433E3" w:rsidRPr="00F91C8D" w:rsidTr="00C433E3">
        <w:tc>
          <w:tcPr>
            <w:tcW w:w="959" w:type="dxa"/>
          </w:tcPr>
          <w:p w:rsidR="00C433E3" w:rsidRPr="00F91C8D" w:rsidRDefault="00C433E3" w:rsidP="00C43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544" w:type="dxa"/>
          </w:tcPr>
          <w:p w:rsidR="00C433E3" w:rsidRPr="00F91C8D" w:rsidRDefault="00C433E3" w:rsidP="00C433E3">
            <w:pPr>
              <w:rPr>
                <w:b/>
                <w:sz w:val="24"/>
                <w:szCs w:val="24"/>
              </w:rPr>
            </w:pPr>
            <w:r w:rsidRPr="00F91C8D">
              <w:rPr>
                <w:b/>
                <w:sz w:val="24"/>
                <w:szCs w:val="24"/>
              </w:rPr>
              <w:t>Ежеквартальная: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 xml:space="preserve">-П-4 (Сведения о численности и заработной плате за предыдущий месяц) 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 xml:space="preserve">З-Ф ( Сведения о просроченной задолженности по заработной плате) 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П-2 Сведения об инвестициях в основной капитал.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ЗП-соц.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-Сведения о численности и оплате труда работников сферы социального обслуж</w:t>
            </w:r>
            <w:r>
              <w:rPr>
                <w:sz w:val="24"/>
                <w:szCs w:val="24"/>
              </w:rPr>
              <w:t>ивания по категориям персонала.</w:t>
            </w:r>
          </w:p>
        </w:tc>
        <w:tc>
          <w:tcPr>
            <w:tcW w:w="2013" w:type="dxa"/>
          </w:tcPr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до 16 числа месяца следующего за отчетным.</w:t>
            </w:r>
          </w:p>
        </w:tc>
        <w:tc>
          <w:tcPr>
            <w:tcW w:w="1701" w:type="dxa"/>
          </w:tcPr>
          <w:p w:rsidR="00C433E3" w:rsidRDefault="00C433E3" w:rsidP="00C433E3">
            <w:pPr>
              <w:rPr>
                <w:sz w:val="18"/>
                <w:szCs w:val="18"/>
              </w:rPr>
            </w:pPr>
            <w:r w:rsidRPr="00F91C8D">
              <w:rPr>
                <w:sz w:val="24"/>
                <w:szCs w:val="24"/>
              </w:rPr>
              <w:t xml:space="preserve">Главный бухгалтер                                            </w:t>
            </w:r>
            <w:r w:rsidRPr="00296E08">
              <w:rPr>
                <w:sz w:val="18"/>
                <w:szCs w:val="18"/>
              </w:rPr>
              <w:t>Л.А.Кривоногова</w:t>
            </w:r>
          </w:p>
          <w:p w:rsidR="00C433E3" w:rsidRPr="00296E08" w:rsidRDefault="00C433E3" w:rsidP="00C433E3">
            <w:pPr>
              <w:rPr>
                <w:sz w:val="18"/>
                <w:szCs w:val="18"/>
              </w:rPr>
            </w:pP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433E3" w:rsidRPr="00F91C8D" w:rsidRDefault="00C433E3" w:rsidP="00C433E3">
            <w:pPr>
              <w:rPr>
                <w:sz w:val="24"/>
                <w:szCs w:val="24"/>
              </w:rPr>
            </w:pPr>
          </w:p>
        </w:tc>
      </w:tr>
      <w:tr w:rsidR="00C433E3" w:rsidRPr="00F91C8D" w:rsidTr="00C433E3">
        <w:tc>
          <w:tcPr>
            <w:tcW w:w="959" w:type="dxa"/>
          </w:tcPr>
          <w:p w:rsidR="00C433E3" w:rsidRPr="00F91C8D" w:rsidRDefault="00C433E3" w:rsidP="00C433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544" w:type="dxa"/>
          </w:tcPr>
          <w:p w:rsidR="00C433E3" w:rsidRPr="00F91C8D" w:rsidRDefault="00C433E3" w:rsidP="00C433E3">
            <w:pPr>
              <w:rPr>
                <w:b/>
                <w:sz w:val="24"/>
                <w:szCs w:val="24"/>
              </w:rPr>
            </w:pPr>
            <w:r w:rsidRPr="00F91C8D">
              <w:rPr>
                <w:b/>
                <w:sz w:val="24"/>
                <w:szCs w:val="24"/>
              </w:rPr>
              <w:t>Годовая отчетность: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 xml:space="preserve">-П-4 (Сведения о численности и заработной плате за предыдущий месяц) 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 xml:space="preserve">З-Ф ( Сведения о просроченной задолженности по заработной плате) 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П-2 Сведения об инвестициях в основной капитал.</w:t>
            </w:r>
          </w:p>
          <w:p w:rsidR="00C433E3" w:rsidRPr="00F91C8D" w:rsidRDefault="00C433E3" w:rsidP="00C433E3">
            <w:pPr>
              <w:rPr>
                <w:b/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ЗП-соц.-Сведения о численности и оплате труда работников сферы социального обслуживания по категориям персонала.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 xml:space="preserve">Форма 11-кратная-Сведения о наличии и движении основных </w:t>
            </w:r>
            <w:r w:rsidRPr="00F91C8D">
              <w:rPr>
                <w:sz w:val="24"/>
                <w:szCs w:val="24"/>
              </w:rPr>
              <w:lastRenderedPageBreak/>
              <w:t>фондов.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Форма 3-Информ-Сведения об информационных и коммуникационных технологиях.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Форма 4-ТЭР-Сведения об остатках ,поступлении и расходовании топливно-энергетических  ресурсов.</w:t>
            </w:r>
          </w:p>
          <w:p w:rsidR="00C433E3" w:rsidRPr="00F91C8D" w:rsidRDefault="00C433E3" w:rsidP="00C433E3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C433E3" w:rsidRPr="00F91C8D" w:rsidRDefault="00C433E3" w:rsidP="00C433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lastRenderedPageBreak/>
              <w:t>до 16 числа месяца следующего за отчетным п-дом</w:t>
            </w:r>
          </w:p>
        </w:tc>
        <w:tc>
          <w:tcPr>
            <w:tcW w:w="1701" w:type="dxa"/>
          </w:tcPr>
          <w:p w:rsidR="00C433E3" w:rsidRDefault="00C433E3" w:rsidP="00C433E3">
            <w:pPr>
              <w:rPr>
                <w:sz w:val="18"/>
                <w:szCs w:val="18"/>
              </w:rPr>
            </w:pPr>
            <w:r w:rsidRPr="00F91C8D">
              <w:rPr>
                <w:sz w:val="24"/>
                <w:szCs w:val="24"/>
              </w:rPr>
              <w:t xml:space="preserve">Главный бухгалтер                                            </w:t>
            </w:r>
            <w:r w:rsidRPr="00296E08">
              <w:rPr>
                <w:sz w:val="18"/>
                <w:szCs w:val="18"/>
              </w:rPr>
              <w:t>Л.А.Кривоногова</w:t>
            </w:r>
          </w:p>
          <w:p w:rsidR="00C433E3" w:rsidRPr="00296E08" w:rsidRDefault="00C433E3" w:rsidP="00C433E3">
            <w:pPr>
              <w:rPr>
                <w:sz w:val="18"/>
                <w:szCs w:val="18"/>
              </w:rPr>
            </w:pPr>
          </w:p>
          <w:p w:rsidR="00C433E3" w:rsidRPr="00F91C8D" w:rsidRDefault="00C433E3" w:rsidP="00C433E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433E3" w:rsidRPr="00F91C8D" w:rsidRDefault="00C433E3" w:rsidP="00C433E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6A00E3" w:rsidRDefault="006A00E3" w:rsidP="006A00E3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91C8D" w:rsidRPr="00F91C8D" w:rsidRDefault="00F91C8D" w:rsidP="001B16C6">
      <w:pPr>
        <w:pStyle w:val="a7"/>
        <w:numPr>
          <w:ilvl w:val="1"/>
          <w:numId w:val="22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F91C8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План работы службы материально-технического снабжения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3849"/>
        <w:gridCol w:w="1781"/>
        <w:gridCol w:w="2053"/>
        <w:gridCol w:w="1276"/>
      </w:tblGrid>
      <w:tr w:rsidR="00C433E3" w:rsidRPr="00F91C8D" w:rsidTr="00C433E3">
        <w:tc>
          <w:tcPr>
            <w:tcW w:w="647" w:type="dxa"/>
          </w:tcPr>
          <w:p w:rsidR="00C433E3" w:rsidRPr="00F91C8D" w:rsidRDefault="00C433E3" w:rsidP="00C4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9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81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53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1276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Окно контроля</w:t>
            </w:r>
          </w:p>
        </w:tc>
      </w:tr>
      <w:tr w:rsidR="00C433E3" w:rsidRPr="00F91C8D" w:rsidTr="00C433E3">
        <w:tc>
          <w:tcPr>
            <w:tcW w:w="647" w:type="dxa"/>
          </w:tcPr>
          <w:p w:rsidR="00C433E3" w:rsidRPr="00F91C8D" w:rsidRDefault="00C433E3" w:rsidP="00C4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9" w:type="dxa"/>
          </w:tcPr>
          <w:p w:rsidR="00C433E3" w:rsidRPr="00F91C8D" w:rsidRDefault="00C433E3" w:rsidP="00C7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осуществлению закупок товаров, работ, услуг в рамках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нужд»:</w:t>
            </w:r>
          </w:p>
          <w:p w:rsidR="00C433E3" w:rsidRPr="00F91C8D" w:rsidRDefault="00C433E3" w:rsidP="00C7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закупок товаров, работ, услуг;</w:t>
            </w:r>
          </w:p>
          <w:p w:rsidR="00C433E3" w:rsidRPr="00F91C8D" w:rsidRDefault="00C433E3" w:rsidP="00C7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поставщиков (подрядчиков, исполнителей);</w:t>
            </w:r>
          </w:p>
          <w:p w:rsidR="00C433E3" w:rsidRPr="00F91C8D" w:rsidRDefault="00C433E3" w:rsidP="00C7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заключение государственных контрактов, договоров;</w:t>
            </w:r>
          </w:p>
          <w:p w:rsidR="00C433E3" w:rsidRPr="00F91C8D" w:rsidRDefault="00C433E3" w:rsidP="00C7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исполнения контрактов, договоров;</w:t>
            </w:r>
          </w:p>
          <w:p w:rsidR="00C433E3" w:rsidRPr="00F91C8D" w:rsidRDefault="00C433E3" w:rsidP="00C7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закупок товаров, работ, услуг;</w:t>
            </w:r>
          </w:p>
          <w:p w:rsidR="00C433E3" w:rsidRPr="00F91C8D" w:rsidRDefault="00C433E3" w:rsidP="00C7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соблюдением законодательства РФ и иных нормативных правовых актов о контрактной системе в сфере закупок товаров, работ, услуг.</w:t>
            </w:r>
          </w:p>
        </w:tc>
        <w:tc>
          <w:tcPr>
            <w:tcW w:w="1781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3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Седреева О.А.</w:t>
            </w:r>
          </w:p>
        </w:tc>
        <w:tc>
          <w:tcPr>
            <w:tcW w:w="1276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3E3" w:rsidRPr="00F91C8D" w:rsidTr="00C433E3">
        <w:tc>
          <w:tcPr>
            <w:tcW w:w="647" w:type="dxa"/>
          </w:tcPr>
          <w:p w:rsidR="00C433E3" w:rsidRPr="00F91C8D" w:rsidRDefault="00C433E3" w:rsidP="00C4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9" w:type="dxa"/>
          </w:tcPr>
          <w:p w:rsidR="00C433E3" w:rsidRPr="00F91C8D" w:rsidRDefault="00C433E3" w:rsidP="00C7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корректировка  плана – закупок  и плана-графика закупок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Определение наиболее оптимальных способов и сроков осуществления государственных закупок.</w:t>
            </w:r>
          </w:p>
        </w:tc>
        <w:tc>
          <w:tcPr>
            <w:tcW w:w="1781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3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Седреева О.А.</w:t>
            </w:r>
          </w:p>
        </w:tc>
        <w:tc>
          <w:tcPr>
            <w:tcW w:w="1276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3E3" w:rsidRPr="00F91C8D" w:rsidTr="00C433E3">
        <w:tc>
          <w:tcPr>
            <w:tcW w:w="647" w:type="dxa"/>
          </w:tcPr>
          <w:p w:rsidR="00C433E3" w:rsidRPr="00F91C8D" w:rsidRDefault="00C433E3" w:rsidP="00C4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59" w:type="dxa"/>
            <w:gridSpan w:val="4"/>
          </w:tcPr>
          <w:p w:rsidR="00C433E3" w:rsidRPr="00F91C8D" w:rsidRDefault="00C433E3" w:rsidP="00C7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проведения торгов:</w:t>
            </w:r>
          </w:p>
        </w:tc>
      </w:tr>
      <w:tr w:rsidR="00C433E3" w:rsidRPr="00F91C8D" w:rsidTr="00C433E3">
        <w:tc>
          <w:tcPr>
            <w:tcW w:w="647" w:type="dxa"/>
          </w:tcPr>
          <w:p w:rsidR="00C433E3" w:rsidRPr="00F91C8D" w:rsidRDefault="00C433E3" w:rsidP="00C4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C433E3" w:rsidRPr="00F91C8D" w:rsidRDefault="00C433E3" w:rsidP="00C7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технико-экономических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1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3" w:type="dxa"/>
          </w:tcPr>
          <w:p w:rsidR="00C433E3" w:rsidRPr="00F91C8D" w:rsidRDefault="00C433E3" w:rsidP="00C7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Седреева О.А.</w:t>
            </w:r>
          </w:p>
        </w:tc>
        <w:tc>
          <w:tcPr>
            <w:tcW w:w="1276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3E3" w:rsidRPr="00F91C8D" w:rsidTr="00C433E3">
        <w:tc>
          <w:tcPr>
            <w:tcW w:w="647" w:type="dxa"/>
          </w:tcPr>
          <w:p w:rsidR="00C433E3" w:rsidRPr="00F91C8D" w:rsidRDefault="00C433E3" w:rsidP="00C4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C433E3" w:rsidRPr="00F91C8D" w:rsidRDefault="00C433E3" w:rsidP="00C7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необходимых согласований;</w:t>
            </w:r>
          </w:p>
        </w:tc>
        <w:tc>
          <w:tcPr>
            <w:tcW w:w="1781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3" w:type="dxa"/>
          </w:tcPr>
          <w:p w:rsidR="00C433E3" w:rsidRPr="00F91C8D" w:rsidRDefault="00C433E3" w:rsidP="00C7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Седреева О.А.</w:t>
            </w:r>
          </w:p>
        </w:tc>
        <w:tc>
          <w:tcPr>
            <w:tcW w:w="1276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3E3" w:rsidRPr="00F91C8D" w:rsidTr="00C433E3">
        <w:tc>
          <w:tcPr>
            <w:tcW w:w="647" w:type="dxa"/>
          </w:tcPr>
          <w:p w:rsidR="00C433E3" w:rsidRPr="00F91C8D" w:rsidRDefault="00C433E3" w:rsidP="00C4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C433E3" w:rsidRPr="00F91C8D" w:rsidRDefault="00C433E3" w:rsidP="00C7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единым официальным сайтом РФ и электронными площадками в сети Интернет; работа с АЦК «Госзаказ» Ульяновской области</w:t>
            </w:r>
          </w:p>
        </w:tc>
        <w:tc>
          <w:tcPr>
            <w:tcW w:w="1781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3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Седреева О.А.</w:t>
            </w:r>
          </w:p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А.В.</w:t>
            </w:r>
          </w:p>
        </w:tc>
        <w:tc>
          <w:tcPr>
            <w:tcW w:w="1276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3E3" w:rsidRPr="00F91C8D" w:rsidTr="00C433E3">
        <w:tc>
          <w:tcPr>
            <w:tcW w:w="647" w:type="dxa"/>
          </w:tcPr>
          <w:p w:rsidR="00C433E3" w:rsidRPr="00F91C8D" w:rsidRDefault="00C433E3" w:rsidP="00C4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C433E3" w:rsidRPr="00F91C8D" w:rsidRDefault="00C433E3" w:rsidP="00C7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работе персональных комиссий по размещению заказов;</w:t>
            </w:r>
          </w:p>
        </w:tc>
        <w:tc>
          <w:tcPr>
            <w:tcW w:w="1781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3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Седреева О.А.</w:t>
            </w:r>
          </w:p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А.В.</w:t>
            </w:r>
          </w:p>
        </w:tc>
        <w:tc>
          <w:tcPr>
            <w:tcW w:w="1276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3E3" w:rsidRPr="00F91C8D" w:rsidTr="00C433E3">
        <w:tc>
          <w:tcPr>
            <w:tcW w:w="647" w:type="dxa"/>
          </w:tcPr>
          <w:p w:rsidR="00C433E3" w:rsidRPr="00F91C8D" w:rsidRDefault="00C433E3" w:rsidP="00C4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C433E3" w:rsidRPr="00F91C8D" w:rsidRDefault="00C433E3" w:rsidP="00C7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контроль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(весь цикл от заключения до поставки).</w:t>
            </w:r>
          </w:p>
        </w:tc>
        <w:tc>
          <w:tcPr>
            <w:tcW w:w="1781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3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Седреева О.А.</w:t>
            </w:r>
          </w:p>
          <w:p w:rsidR="00C433E3" w:rsidRPr="00F91C8D" w:rsidRDefault="00C433E3" w:rsidP="00C7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А.В.</w:t>
            </w:r>
          </w:p>
        </w:tc>
        <w:tc>
          <w:tcPr>
            <w:tcW w:w="1276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3E3" w:rsidRPr="00F91C8D" w:rsidTr="00C433E3">
        <w:tc>
          <w:tcPr>
            <w:tcW w:w="647" w:type="dxa"/>
          </w:tcPr>
          <w:p w:rsidR="00C433E3" w:rsidRPr="00F91C8D" w:rsidRDefault="00C433E3" w:rsidP="00C4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49" w:type="dxa"/>
          </w:tcPr>
          <w:p w:rsidR="00C433E3" w:rsidRPr="00F91C8D" w:rsidRDefault="00C433E3" w:rsidP="00C7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единой информационной системе в сфере закупок отчетов об исполнении государственных контрактов и (или) о результатах отдельных этапов их исполнения.</w:t>
            </w:r>
          </w:p>
        </w:tc>
        <w:tc>
          <w:tcPr>
            <w:tcW w:w="1781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3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Седреева О.А.</w:t>
            </w:r>
          </w:p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А.В.</w:t>
            </w:r>
          </w:p>
        </w:tc>
        <w:tc>
          <w:tcPr>
            <w:tcW w:w="1276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3E3" w:rsidRPr="00F91C8D" w:rsidTr="00C433E3">
        <w:tc>
          <w:tcPr>
            <w:tcW w:w="647" w:type="dxa"/>
          </w:tcPr>
          <w:p w:rsidR="00C433E3" w:rsidRPr="00F91C8D" w:rsidRDefault="00C433E3" w:rsidP="00C4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59" w:type="dxa"/>
            <w:gridSpan w:val="4"/>
          </w:tcPr>
          <w:p w:rsidR="00C433E3" w:rsidRPr="00F91C8D" w:rsidRDefault="00C433E3" w:rsidP="00C7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договорных отношений с поставщиками по закупкам:</w:t>
            </w:r>
          </w:p>
        </w:tc>
      </w:tr>
      <w:tr w:rsidR="00C433E3" w:rsidRPr="00F91C8D" w:rsidTr="00C433E3">
        <w:tc>
          <w:tcPr>
            <w:tcW w:w="647" w:type="dxa"/>
          </w:tcPr>
          <w:p w:rsidR="00C433E3" w:rsidRPr="00F91C8D" w:rsidRDefault="00C433E3" w:rsidP="00C4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C433E3" w:rsidRPr="00F91C8D" w:rsidRDefault="00C433E3" w:rsidP="00C7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подготовка, оформление, согласование, регистрация заключенных на поставки товаров, работ, услуг договоров;</w:t>
            </w:r>
          </w:p>
        </w:tc>
        <w:tc>
          <w:tcPr>
            <w:tcW w:w="1781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3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Седреева О.А.</w:t>
            </w:r>
          </w:p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А.В.</w:t>
            </w:r>
          </w:p>
        </w:tc>
        <w:tc>
          <w:tcPr>
            <w:tcW w:w="1276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3E3" w:rsidRPr="00F91C8D" w:rsidTr="00C433E3">
        <w:tc>
          <w:tcPr>
            <w:tcW w:w="647" w:type="dxa"/>
          </w:tcPr>
          <w:p w:rsidR="00C433E3" w:rsidRPr="00F91C8D" w:rsidRDefault="00C433E3" w:rsidP="00C4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C433E3" w:rsidRPr="00F91C8D" w:rsidRDefault="00C433E3" w:rsidP="00C7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исполнения обязательств и взаиморасчетов по заключенным договорам.</w:t>
            </w:r>
          </w:p>
        </w:tc>
        <w:tc>
          <w:tcPr>
            <w:tcW w:w="1781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3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Седреева О.А.</w:t>
            </w:r>
          </w:p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А.В.</w:t>
            </w:r>
          </w:p>
        </w:tc>
        <w:tc>
          <w:tcPr>
            <w:tcW w:w="1276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3E3" w:rsidRPr="00F91C8D" w:rsidTr="00C433E3">
        <w:tc>
          <w:tcPr>
            <w:tcW w:w="647" w:type="dxa"/>
          </w:tcPr>
          <w:p w:rsidR="00C433E3" w:rsidRPr="00F91C8D" w:rsidRDefault="00C433E3" w:rsidP="00C4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49" w:type="dxa"/>
          </w:tcPr>
          <w:p w:rsidR="00C433E3" w:rsidRPr="00F91C8D" w:rsidRDefault="00C433E3" w:rsidP="00C7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Работа по изучению и анализу состояния и выбора наиболее выгодных поставщиков на рынке товаров, работ и услуг. Проведение системного мониторинга ценовых предложений.</w:t>
            </w:r>
          </w:p>
        </w:tc>
        <w:tc>
          <w:tcPr>
            <w:tcW w:w="1781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3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Седреева О.А.</w:t>
            </w:r>
          </w:p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А.В.</w:t>
            </w:r>
          </w:p>
        </w:tc>
        <w:tc>
          <w:tcPr>
            <w:tcW w:w="1276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3E3" w:rsidRPr="00F91C8D" w:rsidTr="00C433E3">
        <w:tc>
          <w:tcPr>
            <w:tcW w:w="647" w:type="dxa"/>
          </w:tcPr>
          <w:p w:rsidR="00C433E3" w:rsidRPr="00F91C8D" w:rsidRDefault="00C433E3" w:rsidP="00C4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91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9" w:type="dxa"/>
          </w:tcPr>
          <w:p w:rsidR="00C433E3" w:rsidRPr="00F91C8D" w:rsidRDefault="00C433E3" w:rsidP="00C70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плана-закупок на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F91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F91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гг. в программах АЦК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Госзаказ</w:t>
            </w:r>
            <w:r w:rsidRPr="00F91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 АЦК «Планирование» и сдача его ГРБС</w:t>
            </w:r>
          </w:p>
        </w:tc>
        <w:tc>
          <w:tcPr>
            <w:tcW w:w="1781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июля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3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Седреева О.А.</w:t>
            </w:r>
          </w:p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3E3" w:rsidRPr="00F91C8D" w:rsidTr="00C433E3">
        <w:tc>
          <w:tcPr>
            <w:tcW w:w="647" w:type="dxa"/>
          </w:tcPr>
          <w:p w:rsidR="00C433E3" w:rsidRPr="00F91C8D" w:rsidRDefault="00C433E3" w:rsidP="00C4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91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59" w:type="dxa"/>
            <w:gridSpan w:val="4"/>
          </w:tcPr>
          <w:p w:rsidR="00C433E3" w:rsidRPr="00F91C8D" w:rsidRDefault="00C433E3" w:rsidP="00C7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форм регламентированной отчетности:</w:t>
            </w:r>
          </w:p>
        </w:tc>
      </w:tr>
      <w:tr w:rsidR="00C433E3" w:rsidRPr="00F91C8D" w:rsidTr="00C433E3">
        <w:tc>
          <w:tcPr>
            <w:tcW w:w="647" w:type="dxa"/>
          </w:tcPr>
          <w:p w:rsidR="00C433E3" w:rsidRPr="00F91C8D" w:rsidRDefault="00C433E3" w:rsidP="00C4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C433E3" w:rsidRPr="00F91C8D" w:rsidRDefault="00C433E3" w:rsidP="00C7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реестры закупок на бумажном носителе и в электронном виде;</w:t>
            </w:r>
          </w:p>
        </w:tc>
        <w:tc>
          <w:tcPr>
            <w:tcW w:w="1781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3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А.В.</w:t>
            </w:r>
          </w:p>
        </w:tc>
        <w:tc>
          <w:tcPr>
            <w:tcW w:w="1276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3E3" w:rsidRPr="00F91C8D" w:rsidTr="00C433E3">
        <w:tc>
          <w:tcPr>
            <w:tcW w:w="647" w:type="dxa"/>
          </w:tcPr>
          <w:p w:rsidR="00C433E3" w:rsidRPr="00F91C8D" w:rsidRDefault="00C433E3" w:rsidP="00C4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C433E3" w:rsidRPr="00F91C8D" w:rsidRDefault="00C433E3" w:rsidP="00C7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 о государственных закупках товаров, работ и услуг у субъектов малого предпринимательства;</w:t>
            </w:r>
          </w:p>
        </w:tc>
        <w:tc>
          <w:tcPr>
            <w:tcW w:w="1781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3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Седреева О.А.</w:t>
            </w:r>
          </w:p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3E3" w:rsidRPr="00F91C8D" w:rsidTr="00C433E3">
        <w:tc>
          <w:tcPr>
            <w:tcW w:w="647" w:type="dxa"/>
          </w:tcPr>
          <w:p w:rsidR="00C433E3" w:rsidRPr="00F91C8D" w:rsidRDefault="00C433E3" w:rsidP="00C4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C433E3" w:rsidRPr="00F91C8D" w:rsidRDefault="00C433E3" w:rsidP="00C7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  о закупках товаров, работ, услуг</w:t>
            </w:r>
          </w:p>
        </w:tc>
        <w:tc>
          <w:tcPr>
            <w:tcW w:w="1781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53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Седреева О.А.</w:t>
            </w:r>
          </w:p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Измайлова Н.Ю.</w:t>
            </w:r>
          </w:p>
        </w:tc>
        <w:tc>
          <w:tcPr>
            <w:tcW w:w="1276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3E3" w:rsidRPr="00F91C8D" w:rsidTr="00C433E3">
        <w:tc>
          <w:tcPr>
            <w:tcW w:w="647" w:type="dxa"/>
          </w:tcPr>
          <w:p w:rsidR="00C433E3" w:rsidRPr="00F91C8D" w:rsidRDefault="00C433E3" w:rsidP="00C4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C433E3" w:rsidRPr="00F91C8D" w:rsidRDefault="00C433E3" w:rsidP="00C70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выделенных из областного бюджета Ульяновской области ассигнованиях на закупки и принятых обязательствах по государственным контрактам /договорам.</w:t>
            </w:r>
          </w:p>
        </w:tc>
        <w:tc>
          <w:tcPr>
            <w:tcW w:w="1781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53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Седреева О.А.</w:t>
            </w:r>
          </w:p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3E3" w:rsidRPr="00F91C8D" w:rsidTr="00C433E3">
        <w:tc>
          <w:tcPr>
            <w:tcW w:w="647" w:type="dxa"/>
          </w:tcPr>
          <w:p w:rsidR="00C433E3" w:rsidRPr="00F91C8D" w:rsidRDefault="00C433E3" w:rsidP="00C4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C433E3" w:rsidRPr="00F91C8D" w:rsidRDefault="00C433E3" w:rsidP="00C70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информация для рейтинга </w:t>
            </w: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прозрачности</w:t>
            </w:r>
          </w:p>
        </w:tc>
        <w:tc>
          <w:tcPr>
            <w:tcW w:w="1781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6 месяцев </w:t>
            </w: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</w:p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12 месяцев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53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Седреева О.А.</w:t>
            </w:r>
          </w:p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3E3" w:rsidRPr="00F91C8D" w:rsidTr="00C433E3">
        <w:tc>
          <w:tcPr>
            <w:tcW w:w="647" w:type="dxa"/>
          </w:tcPr>
          <w:p w:rsidR="00C433E3" w:rsidRPr="00F91C8D" w:rsidRDefault="00C433E3" w:rsidP="00C4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C433E3" w:rsidRPr="00F91C8D" w:rsidRDefault="00C433E3" w:rsidP="00C70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экономии от осуществления закупок</w:t>
            </w:r>
          </w:p>
        </w:tc>
        <w:tc>
          <w:tcPr>
            <w:tcW w:w="1781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53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Седреева О.А.</w:t>
            </w:r>
          </w:p>
        </w:tc>
        <w:tc>
          <w:tcPr>
            <w:tcW w:w="1276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3E3" w:rsidRPr="00F91C8D" w:rsidTr="00C433E3">
        <w:tc>
          <w:tcPr>
            <w:tcW w:w="647" w:type="dxa"/>
          </w:tcPr>
          <w:p w:rsidR="00C433E3" w:rsidRPr="00F91C8D" w:rsidRDefault="00C433E3" w:rsidP="00C4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F91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59" w:type="dxa"/>
            <w:gridSpan w:val="4"/>
          </w:tcPr>
          <w:p w:rsidR="00C433E3" w:rsidRPr="00F91C8D" w:rsidRDefault="00C433E3" w:rsidP="00C7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исполнения бюджета учреждения:</w:t>
            </w:r>
          </w:p>
        </w:tc>
      </w:tr>
      <w:tr w:rsidR="00C433E3" w:rsidRPr="00F91C8D" w:rsidTr="00C433E3">
        <w:tc>
          <w:tcPr>
            <w:tcW w:w="647" w:type="dxa"/>
          </w:tcPr>
          <w:p w:rsidR="00C433E3" w:rsidRPr="00F91C8D" w:rsidRDefault="00C433E3" w:rsidP="00C4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C433E3" w:rsidRPr="00F91C8D" w:rsidRDefault="00C433E3" w:rsidP="00C7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ежемесячного и годового кассового плана по расходам;</w:t>
            </w:r>
          </w:p>
        </w:tc>
        <w:tc>
          <w:tcPr>
            <w:tcW w:w="1781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53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Седреева О.А.</w:t>
            </w:r>
          </w:p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А.В.</w:t>
            </w:r>
          </w:p>
        </w:tc>
        <w:tc>
          <w:tcPr>
            <w:tcW w:w="1276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3E3" w:rsidRPr="00F91C8D" w:rsidTr="00C433E3">
        <w:tc>
          <w:tcPr>
            <w:tcW w:w="647" w:type="dxa"/>
          </w:tcPr>
          <w:p w:rsidR="00C433E3" w:rsidRPr="00F91C8D" w:rsidRDefault="00C433E3" w:rsidP="00C4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</w:tcPr>
          <w:p w:rsidR="00C433E3" w:rsidRPr="00F91C8D" w:rsidRDefault="00C433E3" w:rsidP="00C7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 за расходованием денежных средств в рамках выделенных лимитов бюджетных обязательств в разрезе статей и подстатей КОСГУ;</w:t>
            </w:r>
          </w:p>
        </w:tc>
        <w:tc>
          <w:tcPr>
            <w:tcW w:w="1781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3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Седреева О.А.</w:t>
            </w:r>
          </w:p>
        </w:tc>
        <w:tc>
          <w:tcPr>
            <w:tcW w:w="1276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3E3" w:rsidRPr="00F91C8D" w:rsidTr="00C433E3">
        <w:tc>
          <w:tcPr>
            <w:tcW w:w="647" w:type="dxa"/>
          </w:tcPr>
          <w:p w:rsidR="00C433E3" w:rsidRPr="00F91C8D" w:rsidRDefault="00C433E3" w:rsidP="00C4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F91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9" w:type="dxa"/>
          </w:tcPr>
          <w:p w:rsidR="00C433E3" w:rsidRPr="00F91C8D" w:rsidRDefault="00C433E3" w:rsidP="00C70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об учреждении на официальном сайте ГМУ (государственное задание об оказании услуг и его исполнении; информация о бюджетных обязательствах и их исполнении).</w:t>
            </w:r>
          </w:p>
        </w:tc>
        <w:tc>
          <w:tcPr>
            <w:tcW w:w="1781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3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Седреева О.А.</w:t>
            </w:r>
          </w:p>
        </w:tc>
        <w:tc>
          <w:tcPr>
            <w:tcW w:w="1276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3E3" w:rsidRPr="00F91C8D" w:rsidTr="00C433E3">
        <w:tc>
          <w:tcPr>
            <w:tcW w:w="647" w:type="dxa"/>
          </w:tcPr>
          <w:p w:rsidR="00C433E3" w:rsidRPr="00F91C8D" w:rsidRDefault="00C433E3" w:rsidP="00C4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91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9" w:type="dxa"/>
          </w:tcPr>
          <w:p w:rsidR="00C433E3" w:rsidRPr="00F91C8D" w:rsidRDefault="00C433E3" w:rsidP="00C70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информация по энергосбережению и повышению энергоэффективности в ФГБУ «Российское энергетическое агентство» </w:t>
            </w:r>
          </w:p>
        </w:tc>
        <w:tc>
          <w:tcPr>
            <w:tcW w:w="1781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01.02.2018г.</w:t>
            </w:r>
          </w:p>
        </w:tc>
        <w:tc>
          <w:tcPr>
            <w:tcW w:w="2053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Седреева О.А.</w:t>
            </w:r>
          </w:p>
        </w:tc>
        <w:tc>
          <w:tcPr>
            <w:tcW w:w="1276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3E3" w:rsidRPr="00F91C8D" w:rsidTr="00C433E3">
        <w:tc>
          <w:tcPr>
            <w:tcW w:w="647" w:type="dxa"/>
          </w:tcPr>
          <w:p w:rsidR="00C433E3" w:rsidRPr="00F91C8D" w:rsidRDefault="00C433E3" w:rsidP="00C4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91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9" w:type="dxa"/>
          </w:tcPr>
          <w:p w:rsidR="00C433E3" w:rsidRPr="00F91C8D" w:rsidRDefault="00C433E3" w:rsidP="00C70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тематических семинарах, вебинарах.</w:t>
            </w:r>
          </w:p>
        </w:tc>
        <w:tc>
          <w:tcPr>
            <w:tcW w:w="1781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53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Седреева О.А.</w:t>
            </w:r>
          </w:p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А.В.</w:t>
            </w:r>
          </w:p>
        </w:tc>
        <w:tc>
          <w:tcPr>
            <w:tcW w:w="1276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3E3" w:rsidRPr="00F91C8D" w:rsidTr="00C433E3">
        <w:tc>
          <w:tcPr>
            <w:tcW w:w="647" w:type="dxa"/>
          </w:tcPr>
          <w:p w:rsidR="00C433E3" w:rsidRPr="00F91C8D" w:rsidRDefault="00C433E3" w:rsidP="00C4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49" w:type="dxa"/>
          </w:tcPr>
          <w:p w:rsidR="00C433E3" w:rsidRPr="00F91C8D" w:rsidRDefault="00C433E3" w:rsidP="00C70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и переподготовка</w:t>
            </w:r>
          </w:p>
        </w:tc>
        <w:tc>
          <w:tcPr>
            <w:tcW w:w="1781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 2018</w:t>
            </w:r>
          </w:p>
        </w:tc>
        <w:tc>
          <w:tcPr>
            <w:tcW w:w="2053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Седреева О.А.</w:t>
            </w:r>
          </w:p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А.В.</w:t>
            </w:r>
          </w:p>
        </w:tc>
        <w:tc>
          <w:tcPr>
            <w:tcW w:w="1276" w:type="dxa"/>
          </w:tcPr>
          <w:p w:rsidR="00C433E3" w:rsidRPr="00F91C8D" w:rsidRDefault="00C433E3" w:rsidP="00C7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00E3" w:rsidRDefault="006A00E3" w:rsidP="006A00E3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A00E3" w:rsidRPr="00FA1BC2" w:rsidRDefault="006A00E3" w:rsidP="00FA1BC2">
      <w:pPr>
        <w:pStyle w:val="a7"/>
        <w:numPr>
          <w:ilvl w:val="1"/>
          <w:numId w:val="22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1B16C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План ра</w:t>
      </w:r>
      <w:r w:rsidRPr="00FA1BC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боты хозяйственной службы</w:t>
      </w:r>
    </w:p>
    <w:p w:rsidR="006A00E3" w:rsidRPr="006A00E3" w:rsidRDefault="006A00E3" w:rsidP="006A00E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561"/>
        <w:gridCol w:w="4111"/>
        <w:gridCol w:w="1560"/>
        <w:gridCol w:w="1831"/>
        <w:gridCol w:w="1429"/>
      </w:tblGrid>
      <w:tr w:rsidR="00C433E3" w:rsidRPr="00C433E3" w:rsidTr="00C701F2"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4"/>
                <w:szCs w:val="24"/>
                <w:lang w:eastAsia="ru-RU"/>
              </w:rPr>
              <w:t>№</w:t>
            </w:r>
          </w:p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4"/>
                <w:szCs w:val="24"/>
                <w:lang w:eastAsia="ru-RU"/>
              </w:rPr>
              <w:t>п/п</w:t>
            </w:r>
          </w:p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ind w:right="-55"/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4"/>
                <w:szCs w:val="24"/>
                <w:lang w:eastAsia="ru-RU"/>
              </w:rPr>
              <w:t xml:space="preserve">                 Мероприятия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4"/>
                <w:szCs w:val="24"/>
                <w:lang w:eastAsia="ru-RU"/>
              </w:rPr>
              <w:t xml:space="preserve">    Срок исполнения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4"/>
                <w:szCs w:val="24"/>
                <w:lang w:eastAsia="ru-RU"/>
              </w:rPr>
              <w:t xml:space="preserve">Отметка об исполнении </w:t>
            </w: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Работа с поставщиками товаров и услуг  по заключению договоров и дополнительных соглашений к договорам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Е.В.Денисова</w:t>
            </w:r>
          </w:p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Контроль качества исполнения договорных обязательств поставщиками, сбор документов для оплаты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240"/>
                <w:tab w:val="center" w:pos="897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  Е.В.Денисова</w:t>
            </w:r>
          </w:p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rPr>
          <w:trHeight w:val="437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Работа с персоналом. Организация, распределение работы и контроль её исполнения.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240"/>
                <w:tab w:val="center" w:pos="897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  Е.В.Денисова</w:t>
            </w:r>
          </w:p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rPr>
          <w:trHeight w:val="437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Подготовка аналитических справок по итогам работы для квартальных и годовых отчетов учреждения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Е.В. Денисова</w:t>
            </w:r>
          </w:p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rPr>
          <w:gridBefore w:val="1"/>
          <w:wBefore w:w="6" w:type="dxa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Ведение табеля учёта рабочего времени сотрудников хоз. службы. Составление графиков работы.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Е.В.Денисова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rPr>
          <w:gridBefore w:val="1"/>
          <w:wBefore w:w="6" w:type="dxa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Организация обучения на рабочих местах вновь принятого персонала, организация режима их труда и отдыха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Е.В. Денисова</w:t>
            </w:r>
          </w:p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rPr>
          <w:trHeight w:val="491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Организация обучения и аттестации электротехнического и электротехнологического персонала.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Е.В.Денисова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rPr>
          <w:trHeight w:val="491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Мониторинг потребления</w:t>
            </w: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коммунальны</w:t>
            </w: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</w:t>
            </w: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</w:t>
            </w: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слуг 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Постоянно 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Е.В. Денисова</w:t>
            </w:r>
          </w:p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rPr>
          <w:trHeight w:val="491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Организация работ по выполнению программы по энергосбережению, разъяснительная работа с персоналом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Е.В.Денисова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rPr>
          <w:trHeight w:val="491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заявок на хозяйственные и другие нужды в смету учреждения.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Е.В.Денисова</w:t>
            </w:r>
          </w:p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rPr>
          <w:trHeight w:val="491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материально-технической базы необходимыми товарами: канцтовары, моющие средства, хоз.товары, хоз.инвентарь,  электротовары, спецодежда, посуда, мягкий инвентарь, сантехнические изделия, прочие.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Е.В. Денисова</w:t>
            </w:r>
          </w:p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Н.Д. Шарова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rPr>
          <w:trHeight w:val="435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Ведение работы по складскому учёту и списанию товарно-материальных ценностей, ГСМ и других расходных материалов</w:t>
            </w:r>
          </w:p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Н.Д. Шарова</w:t>
            </w:r>
          </w:p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Е.В. Денисова</w:t>
            </w:r>
          </w:p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Оформление технического отчёта  в Росприроднадзоре.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rPr>
          <w:trHeight w:val="569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Весенний и осенний осмотры здания, пристроя  и территории с составлением дефектного акта.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Апрель, сентябрь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Е.В.Денисова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rPr>
          <w:trHeight w:val="569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Поверка измерительных и электрозащитных средств (весов, пассатижей, отверток, резиновых перчаток, диэлектрических бот).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Май, </w:t>
            </w:r>
          </w:p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Е.В. Денисова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Организация работ по ремонту оргтехники, заправка картриджей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Поверка и ремонт манометров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Е.В.Денисова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rPr>
          <w:trHeight w:val="243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Поверка приборов учёта эектроэнергии, тепла, ГВС, ХВС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Е.В. Денисова</w:t>
            </w:r>
          </w:p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rPr>
          <w:trHeight w:val="243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Благоустройство территории. Участие в общегородских субботниках и </w:t>
            </w: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месячниках по благоустройству.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Е.В. Денисова</w:t>
            </w:r>
          </w:p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rPr>
          <w:trHeight w:val="243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Оформление цветников</w:t>
            </w: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разбивка клумб.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Е.В. Денисова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Проведение текущих  ремонтных работ инвентаря, оборудования, мебели, окон, дверей и т.д.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Проведение инструктажа с сотрудниками антитеррористической направленности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Утилизация опасных отходов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Оформление паспортов опасных отходов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Подготовка к отопительному сезону: ревизия и ремонт оборудования, вентилей, кранов, задвижек, радиаторов, труб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 А.Г.Сенотов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Промывка и опрессовка отопительной системы.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 А.Г.Сенотов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Оформление акта закрытия отопительного сезона, составление дефектных ведомостей по подготовке к новому отопительному сезону.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Оформление акта готовности к отопительному сезону, пуск тепла.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Август</w:t>
            </w: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сентябрь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Ю.П.Казаев 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Плановые осмотры и текущий ремонт систем отопления, ХВС и ГВС и канализации здания и пристроя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А.Г.Сенотов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Плановые осмотры и текущий ремонт электрохозяйства и электрооборудования здания и пристроя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Ю.И.Горбачёв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Техническое  обслуживание приборов ГВС, ХВС, бассейна, вентиляции, инфракрасной кабины, видеонаблюдения и других технических устройств</w:t>
            </w:r>
          </w:p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Контроль за проведением технического  обслуживания приборов противопожарной  и охранной сигнализации, тревожной кнопки, автоматической передачи сигнала ЦУС (на 01), приборов учёта ГВС и погодного регулирования, платформ подъёмных,  лифта.</w:t>
            </w:r>
          </w:p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Е.В.Денисова 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Оформление приказов, инструкций по пожарной безопасности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Проведение проверки </w:t>
            </w: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качества огнезащитной обработки деревянных конструкций чердачных помещений и их обработка при необходимости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Проведение инструктажей по пожарной безопасности с проживающими в социальной гостинице.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Испытание внутреннего противопожарного водопровода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Проведение повторного, внепланового противопожарного инструктажа с сотрудниками.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510"/>
                <w:tab w:val="center" w:pos="763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Проверка работоспособности задвижки с электроприводом.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Поверка противопожарных кранов,  рукавов, автоматической задвижки и гидранта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Январь, июль</w:t>
            </w:r>
          </w:p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Проведение  комиссионной проверки здания на предмет противопожарной безопасности с составлением акта.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По необходим.,</w:t>
            </w:r>
          </w:p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не менее 4-х раз в год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Проведение учебных тренировок по эвакуации детей, родителей, сотрудников и документации 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Ежекварт.     по графику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Освидетельствование огнетушителей. 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Регулярное проведение инструктажей по ТБ и ПБ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Ограждение места для курения и устройство его кровли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Очистка вентиляции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Ремонт элеваторного узла в пристрое (перенос врезки ГВС)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При наличии договора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Приобретение химреагентов для бассейна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Оформление документации по выпуску автотранспортных средств на линию, проведение инструктажей с водителями.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Е.В. Денисова</w:t>
            </w:r>
          </w:p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Технический осмотр автомобилей с проведением инструментального контроля.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июнь, декабрь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Ю.П.Казаев 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Страхование автомобиле</w:t>
            </w: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й.</w:t>
            </w:r>
          </w:p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 октябрь, </w:t>
            </w: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Ю.П.Казаев 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Контроль за технической исправностью автотранспортных средств, своевременным проведением ремонтов.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Ю.П.Казаев 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Организация переподготовки водителей по 20-ти часовой программе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rPr>
          <w:trHeight w:val="333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Сверка в ГИБДД учёта нарушений ПДД и ДТП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  Ежемесячно 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Калибровка тахографов.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Страхование лифта и платформ подъёмных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Освидетельствование лифта и платформ подъёмных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Участие в работе комиссий учреждения по списанию, по инвентаризации, по установлению стимулирующих выплат, по приёмке товаров и работ и др.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Е.В. Денисова</w:t>
            </w:r>
          </w:p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177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Участие и техническая поддержка проведения мероприятий, проводимых на базе Центра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Е.В. Денисова</w:t>
            </w:r>
          </w:p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433E3" w:rsidRPr="00C433E3" w:rsidTr="00C701F2">
        <w:trPr>
          <w:trHeight w:val="40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Выполнение поручений вышестоящих организаций.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33E3" w:rsidRPr="00C433E3" w:rsidRDefault="00C433E3" w:rsidP="00C433E3">
            <w:pPr>
              <w:widowControl w:val="0"/>
              <w:suppressLineNumbers/>
              <w:tabs>
                <w:tab w:val="left" w:pos="240"/>
                <w:tab w:val="center" w:pos="897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Е.В. Денисова</w:t>
            </w:r>
          </w:p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33E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Ю.П.Казаев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3E3" w:rsidRPr="00C433E3" w:rsidRDefault="00C433E3" w:rsidP="00C433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6A00E3" w:rsidRDefault="006A00E3" w:rsidP="006A00E3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F68C6" w:rsidRDefault="00CF68C6" w:rsidP="006A00E3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F68C6" w:rsidRDefault="00CF68C6" w:rsidP="006A00E3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F68C6" w:rsidRDefault="00CF68C6" w:rsidP="006A00E3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F68C6" w:rsidRDefault="00CF68C6" w:rsidP="006A00E3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F68C6" w:rsidRDefault="00CF68C6" w:rsidP="006A00E3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Зам. директора </w:t>
      </w:r>
    </w:p>
    <w:p w:rsidR="00CF68C6" w:rsidRPr="006A00E3" w:rsidRDefault="00CF68C6" w:rsidP="006A00E3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по реабилитационной работе                                      Ю.В. Филимончева</w:t>
      </w:r>
    </w:p>
    <w:sectPr w:rsidR="00CF68C6" w:rsidRPr="006A00E3" w:rsidSect="006C5ACD">
      <w:footerReference w:type="default" r:id="rId8"/>
      <w:pgSz w:w="11906" w:h="16838"/>
      <w:pgMar w:top="1134" w:right="851" w:bottom="56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3A3" w:rsidRDefault="00E213A3" w:rsidP="00285543">
      <w:pPr>
        <w:spacing w:after="0" w:line="240" w:lineRule="auto"/>
      </w:pPr>
      <w:r>
        <w:separator/>
      </w:r>
    </w:p>
  </w:endnote>
  <w:endnote w:type="continuationSeparator" w:id="0">
    <w:p w:rsidR="00E213A3" w:rsidRDefault="00E213A3" w:rsidP="0028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206341"/>
      <w:docPartObj>
        <w:docPartGallery w:val="Page Numbers (Bottom of Page)"/>
        <w:docPartUnique/>
      </w:docPartObj>
    </w:sdtPr>
    <w:sdtEndPr/>
    <w:sdtContent>
      <w:p w:rsidR="00703E17" w:rsidRPr="003E4528" w:rsidRDefault="00703E17">
        <w:pPr>
          <w:pStyle w:val="a5"/>
          <w:jc w:val="center"/>
        </w:pPr>
        <w:r w:rsidRPr="003E4528">
          <w:fldChar w:fldCharType="begin"/>
        </w:r>
        <w:r w:rsidRPr="003E4528">
          <w:instrText>PAGE   \* MERGEFORMAT</w:instrText>
        </w:r>
        <w:r w:rsidRPr="003E4528">
          <w:fldChar w:fldCharType="separate"/>
        </w:r>
        <w:r w:rsidR="000D6C69">
          <w:rPr>
            <w:noProof/>
          </w:rPr>
          <w:t>20</w:t>
        </w:r>
        <w:r w:rsidRPr="003E4528">
          <w:fldChar w:fldCharType="end"/>
        </w:r>
      </w:p>
    </w:sdtContent>
  </w:sdt>
  <w:p w:rsidR="00703E17" w:rsidRDefault="00703E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3A3" w:rsidRDefault="00E213A3" w:rsidP="00285543">
      <w:pPr>
        <w:spacing w:after="0" w:line="240" w:lineRule="auto"/>
      </w:pPr>
      <w:r>
        <w:separator/>
      </w:r>
    </w:p>
  </w:footnote>
  <w:footnote w:type="continuationSeparator" w:id="0">
    <w:p w:rsidR="00E213A3" w:rsidRDefault="00E213A3" w:rsidP="00285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1.%2."/>
      <w:lvlJc w:val="left"/>
      <w:pPr>
        <w:tabs>
          <w:tab w:val="num" w:pos="-720"/>
        </w:tabs>
        <w:ind w:left="36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360" w:hanging="720"/>
      </w:pPr>
    </w:lvl>
    <w:lvl w:ilvl="3">
      <w:start w:val="1"/>
      <w:numFmt w:val="decimal"/>
      <w:lvlText w:val="%1.%2.%3.%4."/>
      <w:lvlJc w:val="left"/>
      <w:pPr>
        <w:tabs>
          <w:tab w:val="num" w:pos="-720"/>
        </w:tabs>
        <w:ind w:left="720" w:hanging="1080"/>
      </w:p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720" w:hanging="108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10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14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14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1800" w:hanging="21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</w:lvl>
    <w:lvl w:ilvl="1">
      <w:start w:val="1"/>
      <w:numFmt w:val="decimal"/>
      <w:lvlText w:val="%2."/>
      <w:lvlJc w:val="left"/>
      <w:pPr>
        <w:tabs>
          <w:tab w:val="num" w:pos="1135"/>
        </w:tabs>
        <w:ind w:left="1135" w:hanging="360"/>
      </w:p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4."/>
      <w:lvlJc w:val="left"/>
      <w:pPr>
        <w:tabs>
          <w:tab w:val="num" w:pos="1855"/>
        </w:tabs>
        <w:ind w:left="1855" w:hanging="360"/>
      </w:pPr>
    </w:lvl>
    <w:lvl w:ilvl="4">
      <w:start w:val="1"/>
      <w:numFmt w:val="decimal"/>
      <w:lvlText w:val="%5."/>
      <w:lvlJc w:val="left"/>
      <w:pPr>
        <w:tabs>
          <w:tab w:val="num" w:pos="2215"/>
        </w:tabs>
        <w:ind w:left="2215" w:hanging="360"/>
      </w:pPr>
    </w:lvl>
    <w:lvl w:ilvl="5">
      <w:start w:val="1"/>
      <w:numFmt w:val="decimal"/>
      <w:lvlText w:val="%6."/>
      <w:lvlJc w:val="left"/>
      <w:pPr>
        <w:tabs>
          <w:tab w:val="num" w:pos="2575"/>
        </w:tabs>
        <w:ind w:left="2575" w:hanging="360"/>
      </w:pPr>
    </w:lvl>
    <w:lvl w:ilvl="6">
      <w:start w:val="1"/>
      <w:numFmt w:val="decimal"/>
      <w:lvlText w:val="%7."/>
      <w:lvlJc w:val="left"/>
      <w:pPr>
        <w:tabs>
          <w:tab w:val="num" w:pos="2935"/>
        </w:tabs>
        <w:ind w:left="2935" w:hanging="360"/>
      </w:pPr>
    </w:lvl>
    <w:lvl w:ilvl="7">
      <w:start w:val="1"/>
      <w:numFmt w:val="decimal"/>
      <w:lvlText w:val="%8."/>
      <w:lvlJc w:val="left"/>
      <w:pPr>
        <w:tabs>
          <w:tab w:val="num" w:pos="3295"/>
        </w:tabs>
        <w:ind w:left="3295" w:hanging="360"/>
      </w:pPr>
    </w:lvl>
    <w:lvl w:ilvl="8">
      <w:start w:val="1"/>
      <w:numFmt w:val="decimal"/>
      <w:lvlText w:val="%9."/>
      <w:lvlJc w:val="left"/>
      <w:pPr>
        <w:tabs>
          <w:tab w:val="num" w:pos="3655"/>
        </w:tabs>
        <w:ind w:left="3655" w:hanging="360"/>
      </w:p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2" w:hanging="360"/>
      </w:pPr>
      <w:rPr>
        <w:sz w:val="28"/>
        <w:szCs w:val="28"/>
      </w:rPr>
    </w:lvl>
  </w:abstractNum>
  <w:abstractNum w:abstractNumId="6" w15:restartNumberingAfterBreak="0">
    <w:nsid w:val="00000009"/>
    <w:multiLevelType w:val="multilevel"/>
    <w:tmpl w:val="00000009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</w:lvl>
  </w:abstractNum>
  <w:abstractNum w:abstractNumId="7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8" w15:restartNumberingAfterBreak="0">
    <w:nsid w:val="00585D12"/>
    <w:multiLevelType w:val="multilevel"/>
    <w:tmpl w:val="733AEE6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9" w15:restartNumberingAfterBreak="0">
    <w:nsid w:val="07236782"/>
    <w:multiLevelType w:val="multilevel"/>
    <w:tmpl w:val="6A3053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0" w15:restartNumberingAfterBreak="0">
    <w:nsid w:val="07B43879"/>
    <w:multiLevelType w:val="hybridMultilevel"/>
    <w:tmpl w:val="52447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ED42EC"/>
    <w:multiLevelType w:val="hybridMultilevel"/>
    <w:tmpl w:val="F7005E76"/>
    <w:lvl w:ilvl="0" w:tplc="0C022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BC4FF9"/>
    <w:multiLevelType w:val="hybridMultilevel"/>
    <w:tmpl w:val="88EC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2C6728"/>
    <w:multiLevelType w:val="hybridMultilevel"/>
    <w:tmpl w:val="6EEA9144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4" w15:restartNumberingAfterBreak="0">
    <w:nsid w:val="2F866AB9"/>
    <w:multiLevelType w:val="multilevel"/>
    <w:tmpl w:val="F4EA4A8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 w15:restartNumberingAfterBreak="0">
    <w:nsid w:val="426B513D"/>
    <w:multiLevelType w:val="multilevel"/>
    <w:tmpl w:val="193C9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26755F"/>
    <w:multiLevelType w:val="multilevel"/>
    <w:tmpl w:val="6A3053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7" w15:restartNumberingAfterBreak="0">
    <w:nsid w:val="52E67A8A"/>
    <w:multiLevelType w:val="multilevel"/>
    <w:tmpl w:val="BD20167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18" w15:restartNumberingAfterBreak="0">
    <w:nsid w:val="52EA3087"/>
    <w:multiLevelType w:val="hybridMultilevel"/>
    <w:tmpl w:val="EE4ED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74EED"/>
    <w:multiLevelType w:val="multilevel"/>
    <w:tmpl w:val="F27662F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6C205381"/>
    <w:multiLevelType w:val="multilevel"/>
    <w:tmpl w:val="7F928D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eastAsia="SimSun" w:hint="default"/>
      </w:rPr>
    </w:lvl>
  </w:abstractNum>
  <w:abstractNum w:abstractNumId="21" w15:restartNumberingAfterBreak="0">
    <w:nsid w:val="6FFB40C7"/>
    <w:multiLevelType w:val="multilevel"/>
    <w:tmpl w:val="A0E0261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2E33D7B"/>
    <w:multiLevelType w:val="multilevel"/>
    <w:tmpl w:val="193C9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33C134C"/>
    <w:multiLevelType w:val="multilevel"/>
    <w:tmpl w:val="0DB0782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4" w15:restartNumberingAfterBreak="0">
    <w:nsid w:val="77110FCD"/>
    <w:multiLevelType w:val="multilevel"/>
    <w:tmpl w:val="6A3053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5" w15:restartNumberingAfterBreak="0">
    <w:nsid w:val="7A420170"/>
    <w:multiLevelType w:val="multilevel"/>
    <w:tmpl w:val="BD20167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6" w15:restartNumberingAfterBreak="0">
    <w:nsid w:val="7F996AEF"/>
    <w:multiLevelType w:val="hybridMultilevel"/>
    <w:tmpl w:val="49A6DF6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20"/>
  </w:num>
  <w:num w:numId="7">
    <w:abstractNumId w:val="17"/>
  </w:num>
  <w:num w:numId="8">
    <w:abstractNumId w:val="19"/>
  </w:num>
  <w:num w:numId="9">
    <w:abstractNumId w:val="8"/>
  </w:num>
  <w:num w:numId="10">
    <w:abstractNumId w:val="22"/>
  </w:num>
  <w:num w:numId="11">
    <w:abstractNumId w:val="11"/>
  </w:num>
  <w:num w:numId="12">
    <w:abstractNumId w:val="9"/>
  </w:num>
  <w:num w:numId="13">
    <w:abstractNumId w:val="16"/>
  </w:num>
  <w:num w:numId="14">
    <w:abstractNumId w:val="2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3"/>
  </w:num>
  <w:num w:numId="20">
    <w:abstractNumId w:val="10"/>
  </w:num>
  <w:num w:numId="21">
    <w:abstractNumId w:val="26"/>
  </w:num>
  <w:num w:numId="22">
    <w:abstractNumId w:val="14"/>
  </w:num>
  <w:num w:numId="23">
    <w:abstractNumId w:val="23"/>
  </w:num>
  <w:num w:numId="24">
    <w:abstractNumId w:val="25"/>
  </w:num>
  <w:num w:numId="25">
    <w:abstractNumId w:val="15"/>
  </w:num>
  <w:num w:numId="26">
    <w:abstractNumId w:val="0"/>
  </w:num>
  <w:num w:numId="27">
    <w:abstractNumId w:val="1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C5"/>
    <w:rsid w:val="00037F0C"/>
    <w:rsid w:val="00044689"/>
    <w:rsid w:val="000456C1"/>
    <w:rsid w:val="00057390"/>
    <w:rsid w:val="000753F7"/>
    <w:rsid w:val="00080B36"/>
    <w:rsid w:val="000811D3"/>
    <w:rsid w:val="00093763"/>
    <w:rsid w:val="000A6B0B"/>
    <w:rsid w:val="000D5AE4"/>
    <w:rsid w:val="000D6C69"/>
    <w:rsid w:val="000E1D5E"/>
    <w:rsid w:val="001376BF"/>
    <w:rsid w:val="00147EDE"/>
    <w:rsid w:val="00195ABB"/>
    <w:rsid w:val="001B16C6"/>
    <w:rsid w:val="001B2353"/>
    <w:rsid w:val="001B60D4"/>
    <w:rsid w:val="001D20E0"/>
    <w:rsid w:val="001D4C1E"/>
    <w:rsid w:val="00207624"/>
    <w:rsid w:val="00227A6C"/>
    <w:rsid w:val="00240B59"/>
    <w:rsid w:val="00256619"/>
    <w:rsid w:val="002632AE"/>
    <w:rsid w:val="002845FB"/>
    <w:rsid w:val="00285543"/>
    <w:rsid w:val="00285A2C"/>
    <w:rsid w:val="002B063E"/>
    <w:rsid w:val="002B0E27"/>
    <w:rsid w:val="002B16E4"/>
    <w:rsid w:val="002D035D"/>
    <w:rsid w:val="002D45EC"/>
    <w:rsid w:val="002E120C"/>
    <w:rsid w:val="002F6DD9"/>
    <w:rsid w:val="00306479"/>
    <w:rsid w:val="0031442E"/>
    <w:rsid w:val="00384B29"/>
    <w:rsid w:val="003929B2"/>
    <w:rsid w:val="003C5E59"/>
    <w:rsid w:val="003D4C78"/>
    <w:rsid w:val="003D611B"/>
    <w:rsid w:val="003E4528"/>
    <w:rsid w:val="003E6B8D"/>
    <w:rsid w:val="003F6731"/>
    <w:rsid w:val="00440BEB"/>
    <w:rsid w:val="0044231C"/>
    <w:rsid w:val="004945D0"/>
    <w:rsid w:val="00495A71"/>
    <w:rsid w:val="00497574"/>
    <w:rsid w:val="004B0984"/>
    <w:rsid w:val="004B387A"/>
    <w:rsid w:val="004B4832"/>
    <w:rsid w:val="004C4198"/>
    <w:rsid w:val="004E74C9"/>
    <w:rsid w:val="0052240D"/>
    <w:rsid w:val="00522C38"/>
    <w:rsid w:val="00553AFC"/>
    <w:rsid w:val="00563177"/>
    <w:rsid w:val="00574593"/>
    <w:rsid w:val="0059080C"/>
    <w:rsid w:val="005B5613"/>
    <w:rsid w:val="005B7E55"/>
    <w:rsid w:val="005C1A4B"/>
    <w:rsid w:val="005C374D"/>
    <w:rsid w:val="005F0BD7"/>
    <w:rsid w:val="005F2F08"/>
    <w:rsid w:val="0061176F"/>
    <w:rsid w:val="006133AE"/>
    <w:rsid w:val="00627C6A"/>
    <w:rsid w:val="00663FFE"/>
    <w:rsid w:val="0066468F"/>
    <w:rsid w:val="00672A90"/>
    <w:rsid w:val="00694491"/>
    <w:rsid w:val="00695C41"/>
    <w:rsid w:val="006A00E3"/>
    <w:rsid w:val="006B4117"/>
    <w:rsid w:val="006B56F1"/>
    <w:rsid w:val="006C5ACD"/>
    <w:rsid w:val="006D3D4F"/>
    <w:rsid w:val="006F0387"/>
    <w:rsid w:val="00703E17"/>
    <w:rsid w:val="0074569A"/>
    <w:rsid w:val="00746B6A"/>
    <w:rsid w:val="0076244D"/>
    <w:rsid w:val="00780887"/>
    <w:rsid w:val="007E3AC6"/>
    <w:rsid w:val="00810556"/>
    <w:rsid w:val="00814CCA"/>
    <w:rsid w:val="00832F5C"/>
    <w:rsid w:val="0086288B"/>
    <w:rsid w:val="008820E3"/>
    <w:rsid w:val="008A5D80"/>
    <w:rsid w:val="008B00C0"/>
    <w:rsid w:val="008C38F0"/>
    <w:rsid w:val="0090157A"/>
    <w:rsid w:val="009671C5"/>
    <w:rsid w:val="00991569"/>
    <w:rsid w:val="00991DD6"/>
    <w:rsid w:val="009C0C0C"/>
    <w:rsid w:val="009C4671"/>
    <w:rsid w:val="009F38E2"/>
    <w:rsid w:val="00A03971"/>
    <w:rsid w:val="00A10C0F"/>
    <w:rsid w:val="00A129C6"/>
    <w:rsid w:val="00A154F6"/>
    <w:rsid w:val="00A2763E"/>
    <w:rsid w:val="00A27C8E"/>
    <w:rsid w:val="00A72F25"/>
    <w:rsid w:val="00A75772"/>
    <w:rsid w:val="00A87A13"/>
    <w:rsid w:val="00AA7E5A"/>
    <w:rsid w:val="00AB2C37"/>
    <w:rsid w:val="00AB49F5"/>
    <w:rsid w:val="00AD5754"/>
    <w:rsid w:val="00B34577"/>
    <w:rsid w:val="00B35EBF"/>
    <w:rsid w:val="00B46C54"/>
    <w:rsid w:val="00B51AB5"/>
    <w:rsid w:val="00B61636"/>
    <w:rsid w:val="00BA62D4"/>
    <w:rsid w:val="00C4069B"/>
    <w:rsid w:val="00C433E3"/>
    <w:rsid w:val="00C4677E"/>
    <w:rsid w:val="00C643C1"/>
    <w:rsid w:val="00C701F2"/>
    <w:rsid w:val="00C80483"/>
    <w:rsid w:val="00C8725F"/>
    <w:rsid w:val="00C964EE"/>
    <w:rsid w:val="00C966F5"/>
    <w:rsid w:val="00CA1D80"/>
    <w:rsid w:val="00CA21AD"/>
    <w:rsid w:val="00CA2A6E"/>
    <w:rsid w:val="00CC538C"/>
    <w:rsid w:val="00CE5EFD"/>
    <w:rsid w:val="00CF195F"/>
    <w:rsid w:val="00CF68C6"/>
    <w:rsid w:val="00D210A1"/>
    <w:rsid w:val="00D22913"/>
    <w:rsid w:val="00D61F2C"/>
    <w:rsid w:val="00D67259"/>
    <w:rsid w:val="00D67FC4"/>
    <w:rsid w:val="00D74D9B"/>
    <w:rsid w:val="00D87790"/>
    <w:rsid w:val="00DA39D4"/>
    <w:rsid w:val="00DA7FA1"/>
    <w:rsid w:val="00DC31FD"/>
    <w:rsid w:val="00E213A3"/>
    <w:rsid w:val="00E7372D"/>
    <w:rsid w:val="00E80C2C"/>
    <w:rsid w:val="00EB3E3D"/>
    <w:rsid w:val="00ED3459"/>
    <w:rsid w:val="00ED77B1"/>
    <w:rsid w:val="00EF0027"/>
    <w:rsid w:val="00F1227C"/>
    <w:rsid w:val="00F128C4"/>
    <w:rsid w:val="00F13CD5"/>
    <w:rsid w:val="00F37C46"/>
    <w:rsid w:val="00F77A45"/>
    <w:rsid w:val="00F91C8D"/>
    <w:rsid w:val="00FA194F"/>
    <w:rsid w:val="00FA1BC2"/>
    <w:rsid w:val="00FA4942"/>
    <w:rsid w:val="00FA75E3"/>
    <w:rsid w:val="00FC487F"/>
    <w:rsid w:val="00FE25C3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E083C6-51BE-4BE2-A075-B4A71F80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69A"/>
  </w:style>
  <w:style w:type="paragraph" w:styleId="1">
    <w:name w:val="heading 1"/>
    <w:basedOn w:val="a"/>
    <w:next w:val="a"/>
    <w:link w:val="10"/>
    <w:qFormat/>
    <w:rsid w:val="000753F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543"/>
  </w:style>
  <w:style w:type="paragraph" w:styleId="a5">
    <w:name w:val="footer"/>
    <w:basedOn w:val="a"/>
    <w:link w:val="a6"/>
    <w:uiPriority w:val="99"/>
    <w:unhideWhenUsed/>
    <w:rsid w:val="0028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543"/>
  </w:style>
  <w:style w:type="paragraph" w:styleId="a7">
    <w:name w:val="List Paragraph"/>
    <w:basedOn w:val="a"/>
    <w:uiPriority w:val="34"/>
    <w:qFormat/>
    <w:rsid w:val="002855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487F"/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306479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table" w:styleId="ab">
    <w:name w:val="Table Grid"/>
    <w:basedOn w:val="a1"/>
    <w:uiPriority w:val="59"/>
    <w:rsid w:val="00F91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ED34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d">
    <w:name w:val="Основной текст Знак"/>
    <w:basedOn w:val="a0"/>
    <w:link w:val="ac"/>
    <w:rsid w:val="00ED345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21">
    <w:name w:val="Основной текст 21"/>
    <w:basedOn w:val="a"/>
    <w:rsid w:val="00CC538C"/>
    <w:pPr>
      <w:suppressAutoHyphens/>
      <w:spacing w:after="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0753F7"/>
    <w:rPr>
      <w:rFonts w:ascii="Times New Roman" w:eastAsia="Times New Roman" w:hAnsi="Times New Roman" w:cs="Calibri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E38E2-7C84-4590-B485-8B49AC65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11090</Words>
  <Characters>63214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2017-12-25T06:57:00Z</cp:lastPrinted>
  <dcterms:created xsi:type="dcterms:W3CDTF">2016-12-03T09:26:00Z</dcterms:created>
  <dcterms:modified xsi:type="dcterms:W3CDTF">2017-12-25T06:58:00Z</dcterms:modified>
</cp:coreProperties>
</file>